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2D" w:rsidRPr="0000162D" w:rsidRDefault="0000162D" w:rsidP="00561CC0">
      <w:pPr>
        <w:pStyle w:val="1"/>
        <w:spacing w:beforeLines="50" w:afterLines="50" w:line="400" w:lineRule="exact"/>
        <w:jc w:val="center"/>
        <w:rPr>
          <w:rFonts w:hAnsi="宋体"/>
        </w:rPr>
      </w:pPr>
      <w:r w:rsidRPr="0000162D">
        <w:rPr>
          <w:rFonts w:hAnsi="宋体"/>
        </w:rPr>
        <w:t>投标文件格式</w:t>
      </w:r>
    </w:p>
    <w:p w:rsidR="0000162D" w:rsidRPr="00303C86" w:rsidRDefault="0000162D" w:rsidP="0000162D">
      <w:pPr>
        <w:pStyle w:val="af4"/>
        <w:snapToGrid w:val="0"/>
        <w:spacing w:line="288" w:lineRule="auto"/>
        <w:jc w:val="center"/>
        <w:rPr>
          <w:rFonts w:hAnsi="宋体" w:cs="Times New Roman"/>
          <w:b/>
          <w:bCs/>
          <w:sz w:val="30"/>
        </w:rPr>
      </w:pPr>
    </w:p>
    <w:p w:rsidR="0000162D" w:rsidRPr="0000162D" w:rsidRDefault="0000162D" w:rsidP="0000162D">
      <w:pPr>
        <w:pStyle w:val="af4"/>
        <w:snapToGrid w:val="0"/>
        <w:spacing w:line="480" w:lineRule="auto"/>
        <w:jc w:val="center"/>
        <w:rPr>
          <w:rFonts w:hAnsi="宋体" w:cs="Times New Roman"/>
          <w:b/>
          <w:bCs/>
          <w:sz w:val="28"/>
          <w:szCs w:val="28"/>
        </w:rPr>
      </w:pPr>
      <w:r w:rsidRPr="0000162D">
        <w:rPr>
          <w:rFonts w:hAnsi="宋体" w:cs="Times New Roman"/>
          <w:b/>
          <w:bCs/>
          <w:sz w:val="28"/>
          <w:szCs w:val="28"/>
        </w:rPr>
        <w:t>目    录</w:t>
      </w:r>
    </w:p>
    <w:p w:rsidR="0000162D" w:rsidRPr="0000162D" w:rsidRDefault="0000162D" w:rsidP="0000162D">
      <w:pPr>
        <w:snapToGrid w:val="0"/>
        <w:spacing w:line="480" w:lineRule="auto"/>
        <w:ind w:firstLineChars="413" w:firstLine="1156"/>
        <w:rPr>
          <w:rFonts w:hAnsi="宋体"/>
          <w:szCs w:val="28"/>
        </w:rPr>
      </w:pPr>
    </w:p>
    <w:p w:rsidR="0000162D" w:rsidRPr="0000162D" w:rsidRDefault="0000162D" w:rsidP="0000162D">
      <w:pPr>
        <w:snapToGrid w:val="0"/>
        <w:spacing w:line="480" w:lineRule="auto"/>
        <w:ind w:firstLineChars="413" w:firstLine="1156"/>
        <w:rPr>
          <w:rFonts w:hAnsi="宋体"/>
          <w:szCs w:val="28"/>
        </w:rPr>
      </w:pPr>
      <w:r w:rsidRPr="0000162D">
        <w:rPr>
          <w:rFonts w:hAnsi="宋体"/>
          <w:szCs w:val="28"/>
        </w:rPr>
        <w:t>（一）投标文件封面</w:t>
      </w:r>
    </w:p>
    <w:p w:rsidR="0000162D" w:rsidRPr="0000162D" w:rsidRDefault="0000162D" w:rsidP="0000162D">
      <w:pPr>
        <w:snapToGrid w:val="0"/>
        <w:spacing w:line="480" w:lineRule="auto"/>
        <w:ind w:firstLineChars="413" w:firstLine="1156"/>
        <w:rPr>
          <w:rFonts w:hAnsi="宋体"/>
          <w:szCs w:val="28"/>
        </w:rPr>
      </w:pPr>
      <w:r w:rsidRPr="0000162D">
        <w:rPr>
          <w:rFonts w:hAnsi="宋体"/>
          <w:szCs w:val="28"/>
        </w:rPr>
        <w:t>（二）法定代表人资格证明书</w:t>
      </w:r>
    </w:p>
    <w:p w:rsidR="0000162D" w:rsidRPr="0000162D" w:rsidRDefault="0000162D" w:rsidP="0000162D">
      <w:pPr>
        <w:snapToGrid w:val="0"/>
        <w:spacing w:line="480" w:lineRule="auto"/>
        <w:ind w:firstLineChars="413" w:firstLine="1156"/>
        <w:rPr>
          <w:rFonts w:hAnsi="宋体"/>
          <w:szCs w:val="28"/>
        </w:rPr>
      </w:pPr>
      <w:r w:rsidRPr="0000162D">
        <w:rPr>
          <w:rFonts w:hAnsi="宋体"/>
          <w:szCs w:val="28"/>
        </w:rPr>
        <w:t>（三）投标文件签署授权委托书</w:t>
      </w:r>
    </w:p>
    <w:p w:rsidR="0000162D" w:rsidRPr="0000162D" w:rsidRDefault="0000162D" w:rsidP="0000162D">
      <w:pPr>
        <w:snapToGrid w:val="0"/>
        <w:spacing w:line="480" w:lineRule="auto"/>
        <w:ind w:firstLineChars="413" w:firstLine="1156"/>
        <w:rPr>
          <w:rFonts w:hAnsi="宋体"/>
          <w:szCs w:val="28"/>
        </w:rPr>
      </w:pPr>
      <w:r w:rsidRPr="0000162D">
        <w:rPr>
          <w:rFonts w:hAnsi="宋体"/>
          <w:szCs w:val="28"/>
        </w:rPr>
        <w:t>（四）投标函</w:t>
      </w:r>
    </w:p>
    <w:p w:rsidR="0000162D" w:rsidRPr="0000162D" w:rsidRDefault="0000162D" w:rsidP="0000162D">
      <w:pPr>
        <w:pStyle w:val="af4"/>
        <w:snapToGrid w:val="0"/>
        <w:spacing w:line="480" w:lineRule="auto"/>
        <w:ind w:firstLineChars="413" w:firstLine="1156"/>
        <w:rPr>
          <w:rFonts w:hAnsi="宋体" w:cs="Times New Roman"/>
          <w:sz w:val="28"/>
          <w:szCs w:val="28"/>
        </w:rPr>
      </w:pPr>
      <w:r w:rsidRPr="0000162D">
        <w:rPr>
          <w:rFonts w:hAnsi="宋体" w:cs="Times New Roman"/>
          <w:sz w:val="28"/>
          <w:szCs w:val="28"/>
        </w:rPr>
        <w:t>（</w:t>
      </w:r>
      <w:r w:rsidRPr="0000162D">
        <w:rPr>
          <w:rFonts w:hAnsi="宋体" w:cs="Times New Roman" w:hint="eastAsia"/>
          <w:sz w:val="28"/>
          <w:szCs w:val="28"/>
        </w:rPr>
        <w:t>五</w:t>
      </w:r>
      <w:r w:rsidRPr="0000162D">
        <w:rPr>
          <w:rFonts w:hAnsi="宋体" w:cs="Times New Roman"/>
          <w:sz w:val="28"/>
          <w:szCs w:val="28"/>
        </w:rPr>
        <w:t>）</w:t>
      </w:r>
      <w:r w:rsidRPr="0000162D">
        <w:rPr>
          <w:rFonts w:hAnsi="宋体" w:cs="Times New Roman" w:hint="eastAsia"/>
          <w:sz w:val="28"/>
          <w:szCs w:val="28"/>
        </w:rPr>
        <w:t>投标工程量清单</w:t>
      </w:r>
      <w:r w:rsidR="00FD7B50">
        <w:rPr>
          <w:rFonts w:hAnsi="宋体" w:cs="Times New Roman" w:hint="eastAsia"/>
          <w:sz w:val="28"/>
          <w:szCs w:val="28"/>
        </w:rPr>
        <w:t>报价</w:t>
      </w:r>
    </w:p>
    <w:p w:rsidR="0000162D" w:rsidRPr="0000162D" w:rsidRDefault="0000162D" w:rsidP="0000162D">
      <w:pPr>
        <w:pStyle w:val="af4"/>
        <w:snapToGrid w:val="0"/>
        <w:spacing w:line="480" w:lineRule="auto"/>
        <w:ind w:firstLineChars="413" w:firstLine="1156"/>
        <w:rPr>
          <w:rFonts w:hAnsi="宋体" w:cs="Times New Roman"/>
          <w:sz w:val="28"/>
          <w:szCs w:val="28"/>
        </w:rPr>
      </w:pPr>
      <w:r w:rsidRPr="0000162D">
        <w:rPr>
          <w:rFonts w:hAnsi="宋体" w:cs="Times New Roman"/>
          <w:sz w:val="28"/>
          <w:szCs w:val="28"/>
        </w:rPr>
        <w:t>（</w:t>
      </w:r>
      <w:r w:rsidRPr="0000162D">
        <w:rPr>
          <w:rFonts w:hAnsi="宋体" w:cs="Times New Roman" w:hint="eastAsia"/>
          <w:sz w:val="28"/>
          <w:szCs w:val="28"/>
        </w:rPr>
        <w:t>六</w:t>
      </w:r>
      <w:r w:rsidRPr="0000162D">
        <w:rPr>
          <w:rFonts w:hAnsi="宋体" w:cs="Times New Roman"/>
          <w:sz w:val="28"/>
          <w:szCs w:val="28"/>
        </w:rPr>
        <w:t>）投标文件</w:t>
      </w:r>
      <w:r w:rsidRPr="0000162D">
        <w:rPr>
          <w:rFonts w:hAnsi="宋体" w:cs="Times New Roman" w:hint="eastAsia"/>
          <w:sz w:val="28"/>
          <w:szCs w:val="28"/>
        </w:rPr>
        <w:t>资格审查</w:t>
      </w:r>
      <w:r w:rsidRPr="0000162D">
        <w:rPr>
          <w:rFonts w:hAnsi="宋体" w:cs="Times New Roman"/>
          <w:sz w:val="28"/>
          <w:szCs w:val="28"/>
        </w:rPr>
        <w:t>部分</w:t>
      </w:r>
    </w:p>
    <w:p w:rsidR="0000162D" w:rsidRPr="00303C86" w:rsidRDefault="0000162D" w:rsidP="0000162D">
      <w:pPr>
        <w:pStyle w:val="af4"/>
        <w:adjustRightInd w:val="0"/>
        <w:snapToGrid w:val="0"/>
        <w:spacing w:line="360" w:lineRule="auto"/>
        <w:rPr>
          <w:rFonts w:hAnsi="宋体" w:cs="Times New Roman"/>
        </w:rPr>
      </w:pPr>
      <w:r w:rsidRPr="00303C86">
        <w:rPr>
          <w:rFonts w:hAnsi="宋体" w:cs="Times New Roman"/>
        </w:rPr>
        <w:br w:type="page"/>
      </w:r>
    </w:p>
    <w:p w:rsidR="0000162D" w:rsidRPr="00303C86" w:rsidRDefault="0000162D" w:rsidP="0000162D">
      <w:pPr>
        <w:pStyle w:val="af4"/>
        <w:adjustRightInd w:val="0"/>
        <w:snapToGrid w:val="0"/>
        <w:spacing w:line="360" w:lineRule="auto"/>
        <w:jc w:val="center"/>
        <w:rPr>
          <w:rFonts w:hAnsi="宋体" w:cs="Times New Roman"/>
          <w:sz w:val="52"/>
          <w:u w:val="single"/>
        </w:rPr>
      </w:pPr>
    </w:p>
    <w:p w:rsidR="0000162D" w:rsidRPr="00303C86" w:rsidRDefault="0000162D" w:rsidP="0000162D">
      <w:pPr>
        <w:pStyle w:val="af4"/>
        <w:adjustRightInd w:val="0"/>
        <w:snapToGrid w:val="0"/>
        <w:spacing w:line="360" w:lineRule="auto"/>
        <w:jc w:val="center"/>
        <w:rPr>
          <w:rFonts w:hAnsi="宋体" w:cs="Times New Roman"/>
          <w:sz w:val="52"/>
        </w:rPr>
      </w:pPr>
      <w:r w:rsidRPr="00303C86">
        <w:rPr>
          <w:rFonts w:hAnsi="宋体" w:cs="Times New Roman"/>
          <w:sz w:val="52"/>
          <w:u w:val="single"/>
        </w:rPr>
        <w:t>（项目名称）</w:t>
      </w:r>
      <w:r w:rsidRPr="00303C86">
        <w:rPr>
          <w:rFonts w:hAnsi="宋体" w:cs="Times New Roman"/>
          <w:sz w:val="52"/>
        </w:rPr>
        <w:t>投标文件</w:t>
      </w:r>
    </w:p>
    <w:p w:rsidR="0000162D" w:rsidRPr="00303C86" w:rsidRDefault="0000162D" w:rsidP="0000162D">
      <w:pPr>
        <w:pStyle w:val="af4"/>
        <w:adjustRightInd w:val="0"/>
        <w:snapToGrid w:val="0"/>
        <w:spacing w:line="360" w:lineRule="auto"/>
        <w:rPr>
          <w:rFonts w:hAnsi="宋体" w:cs="Times New Roman"/>
        </w:rPr>
      </w:pPr>
    </w:p>
    <w:p w:rsidR="0000162D" w:rsidRPr="00303C86" w:rsidRDefault="0000162D" w:rsidP="0000162D">
      <w:pPr>
        <w:pStyle w:val="af4"/>
        <w:adjustRightInd w:val="0"/>
        <w:snapToGrid w:val="0"/>
        <w:spacing w:line="400" w:lineRule="exact"/>
        <w:rPr>
          <w:rFonts w:hAnsi="宋体" w:cs="Times New Roman"/>
          <w:sz w:val="28"/>
        </w:rPr>
      </w:pPr>
    </w:p>
    <w:p w:rsidR="0000162D" w:rsidRPr="00303C86" w:rsidRDefault="0000162D" w:rsidP="0000162D">
      <w:pPr>
        <w:pStyle w:val="af4"/>
        <w:adjustRightInd w:val="0"/>
        <w:snapToGrid w:val="0"/>
        <w:spacing w:line="400" w:lineRule="exact"/>
        <w:rPr>
          <w:rFonts w:hAnsi="宋体" w:cs="Times New Roman"/>
          <w:sz w:val="28"/>
        </w:rPr>
      </w:pPr>
      <w:r w:rsidRPr="00303C86">
        <w:rPr>
          <w:rFonts w:hAnsi="宋体" w:cs="Times New Roman"/>
          <w:sz w:val="28"/>
        </w:rPr>
        <w:t>招标编号:___________________________</w:t>
      </w:r>
    </w:p>
    <w:p w:rsidR="0000162D" w:rsidRPr="00303C86" w:rsidRDefault="0000162D" w:rsidP="0000162D">
      <w:pPr>
        <w:pStyle w:val="af4"/>
        <w:adjustRightInd w:val="0"/>
        <w:snapToGrid w:val="0"/>
        <w:spacing w:line="400" w:lineRule="exact"/>
        <w:rPr>
          <w:rFonts w:hAnsi="宋体" w:cs="Times New Roman"/>
          <w:sz w:val="28"/>
        </w:rPr>
      </w:pPr>
    </w:p>
    <w:p w:rsidR="0000162D" w:rsidRPr="00303C86" w:rsidRDefault="0000162D" w:rsidP="0000162D">
      <w:pPr>
        <w:pStyle w:val="af4"/>
        <w:adjustRightInd w:val="0"/>
        <w:snapToGrid w:val="0"/>
        <w:spacing w:line="400" w:lineRule="exact"/>
        <w:rPr>
          <w:rFonts w:hAnsi="宋体" w:cs="Times New Roman"/>
          <w:sz w:val="28"/>
        </w:rPr>
      </w:pPr>
    </w:p>
    <w:p w:rsidR="0000162D" w:rsidRPr="00303C86" w:rsidRDefault="0000162D" w:rsidP="0000162D">
      <w:pPr>
        <w:pStyle w:val="af4"/>
        <w:adjustRightInd w:val="0"/>
        <w:snapToGrid w:val="0"/>
        <w:spacing w:line="400" w:lineRule="exact"/>
        <w:rPr>
          <w:rFonts w:hAnsi="宋体" w:cs="Times New Roman"/>
          <w:sz w:val="28"/>
        </w:rPr>
      </w:pPr>
    </w:p>
    <w:p w:rsidR="0000162D" w:rsidRPr="00303C86" w:rsidRDefault="0000162D" w:rsidP="0000162D">
      <w:pPr>
        <w:pStyle w:val="af4"/>
        <w:adjustRightInd w:val="0"/>
        <w:snapToGrid w:val="0"/>
        <w:spacing w:line="400" w:lineRule="exact"/>
        <w:rPr>
          <w:rFonts w:hAnsi="宋体" w:cs="Times New Roman"/>
          <w:kern w:val="0"/>
          <w:sz w:val="36"/>
          <w:szCs w:val="36"/>
        </w:rPr>
      </w:pPr>
    </w:p>
    <w:p w:rsidR="0000162D" w:rsidRPr="00303C86" w:rsidRDefault="0000162D" w:rsidP="0000162D">
      <w:pPr>
        <w:pStyle w:val="af4"/>
        <w:adjustRightInd w:val="0"/>
        <w:snapToGrid w:val="0"/>
        <w:spacing w:line="400" w:lineRule="exact"/>
        <w:rPr>
          <w:rFonts w:hAnsi="宋体" w:cs="Times New Roman"/>
          <w:sz w:val="28"/>
        </w:rPr>
      </w:pPr>
      <w:r w:rsidRPr="00303C86">
        <w:rPr>
          <w:rFonts w:hAnsi="宋体" w:cs="Times New Roman"/>
          <w:kern w:val="0"/>
          <w:sz w:val="36"/>
          <w:szCs w:val="36"/>
        </w:rPr>
        <w:t>建设单位：</w:t>
      </w:r>
    </w:p>
    <w:p w:rsidR="0000162D" w:rsidRPr="00303C86" w:rsidRDefault="0000162D" w:rsidP="0000162D">
      <w:pPr>
        <w:pStyle w:val="af4"/>
        <w:adjustRightInd w:val="0"/>
        <w:snapToGrid w:val="0"/>
        <w:spacing w:line="400" w:lineRule="exact"/>
        <w:rPr>
          <w:rFonts w:hAnsi="宋体" w:cs="Times New Roman"/>
          <w:kern w:val="0"/>
          <w:sz w:val="36"/>
          <w:szCs w:val="36"/>
        </w:rPr>
      </w:pPr>
    </w:p>
    <w:p w:rsidR="0000162D" w:rsidRPr="00303C86" w:rsidRDefault="0000162D" w:rsidP="0000162D">
      <w:pPr>
        <w:pStyle w:val="af4"/>
        <w:adjustRightInd w:val="0"/>
        <w:snapToGrid w:val="0"/>
        <w:spacing w:line="400" w:lineRule="exact"/>
        <w:rPr>
          <w:rFonts w:hAnsi="宋体" w:cs="Times New Roman"/>
          <w:kern w:val="0"/>
          <w:sz w:val="36"/>
          <w:szCs w:val="36"/>
        </w:rPr>
      </w:pPr>
      <w:r w:rsidRPr="00303C86">
        <w:rPr>
          <w:rFonts w:hAnsi="宋体" w:cs="Times New Roman"/>
          <w:kern w:val="0"/>
          <w:sz w:val="36"/>
          <w:szCs w:val="36"/>
        </w:rPr>
        <w:t>工程名称</w:t>
      </w:r>
      <w:r w:rsidRPr="00303C86">
        <w:rPr>
          <w:rFonts w:hAnsi="宋体" w:cs="Times New Roman" w:hint="eastAsia"/>
          <w:kern w:val="0"/>
          <w:sz w:val="36"/>
          <w:szCs w:val="36"/>
        </w:rPr>
        <w:t>：</w:t>
      </w:r>
      <w:r w:rsidRPr="00303C86">
        <w:rPr>
          <w:rFonts w:hAnsi="宋体" w:cs="Times New Roman"/>
          <w:kern w:val="0"/>
          <w:sz w:val="36"/>
          <w:szCs w:val="36"/>
        </w:rPr>
        <w:t>_________________________________</w:t>
      </w:r>
    </w:p>
    <w:p w:rsidR="0000162D" w:rsidRPr="00303C86" w:rsidRDefault="0000162D" w:rsidP="0000162D">
      <w:pPr>
        <w:pStyle w:val="af4"/>
        <w:adjustRightInd w:val="0"/>
        <w:snapToGrid w:val="0"/>
        <w:spacing w:line="400" w:lineRule="exact"/>
        <w:rPr>
          <w:rFonts w:hAnsi="宋体" w:cs="Times New Roman"/>
          <w:sz w:val="32"/>
        </w:rPr>
      </w:pPr>
    </w:p>
    <w:p w:rsidR="0000162D" w:rsidRPr="00303C86" w:rsidRDefault="0000162D" w:rsidP="0000162D">
      <w:pPr>
        <w:pStyle w:val="af4"/>
        <w:adjustRightInd w:val="0"/>
        <w:snapToGrid w:val="0"/>
        <w:spacing w:line="400" w:lineRule="exact"/>
        <w:rPr>
          <w:rFonts w:hAnsi="宋体" w:cs="Times New Roman"/>
          <w:sz w:val="32"/>
        </w:rPr>
      </w:pPr>
    </w:p>
    <w:p w:rsidR="0000162D" w:rsidRPr="00303C86" w:rsidRDefault="0000162D" w:rsidP="0000162D">
      <w:pPr>
        <w:pStyle w:val="af4"/>
        <w:adjustRightInd w:val="0"/>
        <w:snapToGrid w:val="0"/>
        <w:spacing w:line="400" w:lineRule="exact"/>
        <w:rPr>
          <w:rFonts w:hAnsi="宋体" w:cs="Times New Roman"/>
          <w:sz w:val="32"/>
        </w:rPr>
      </w:pPr>
    </w:p>
    <w:p w:rsidR="0000162D" w:rsidRPr="00303C86" w:rsidRDefault="0000162D" w:rsidP="0000162D">
      <w:pPr>
        <w:pStyle w:val="af4"/>
        <w:adjustRightInd w:val="0"/>
        <w:snapToGrid w:val="0"/>
        <w:spacing w:line="400" w:lineRule="exact"/>
        <w:rPr>
          <w:rFonts w:hAnsi="宋体" w:cs="Times New Roman"/>
          <w:sz w:val="32"/>
        </w:rPr>
      </w:pPr>
    </w:p>
    <w:p w:rsidR="0000162D" w:rsidRPr="00303C86" w:rsidRDefault="0000162D" w:rsidP="0000162D">
      <w:pPr>
        <w:pStyle w:val="af4"/>
        <w:adjustRightInd w:val="0"/>
        <w:snapToGrid w:val="0"/>
        <w:spacing w:line="400" w:lineRule="exact"/>
        <w:rPr>
          <w:rFonts w:hAnsi="宋体" w:cs="Times New Roman"/>
          <w:sz w:val="32"/>
        </w:rPr>
      </w:pPr>
    </w:p>
    <w:p w:rsidR="0000162D" w:rsidRPr="00303C86" w:rsidRDefault="0000162D" w:rsidP="0000162D">
      <w:pPr>
        <w:pStyle w:val="af4"/>
        <w:adjustRightInd w:val="0"/>
        <w:snapToGrid w:val="0"/>
        <w:spacing w:line="400" w:lineRule="exact"/>
        <w:rPr>
          <w:rFonts w:hAnsi="宋体" w:cs="Times New Roman"/>
          <w:sz w:val="32"/>
        </w:rPr>
      </w:pPr>
      <w:r w:rsidRPr="00303C86">
        <w:rPr>
          <w:rFonts w:hAnsi="宋体" w:cs="Times New Roman"/>
          <w:sz w:val="32"/>
        </w:rPr>
        <w:t xml:space="preserve">投标人: </w:t>
      </w:r>
      <w:r w:rsidRPr="00303C86">
        <w:rPr>
          <w:rFonts w:hAnsi="宋体" w:cs="Times New Roman"/>
          <w:sz w:val="32"/>
          <w:u w:val="single"/>
        </w:rPr>
        <w:t xml:space="preserve">                                   (盖公章)</w:t>
      </w:r>
    </w:p>
    <w:p w:rsidR="0000162D" w:rsidRPr="00303C86" w:rsidRDefault="0000162D" w:rsidP="0000162D">
      <w:pPr>
        <w:pStyle w:val="af4"/>
        <w:adjustRightInd w:val="0"/>
        <w:snapToGrid w:val="0"/>
        <w:spacing w:line="400" w:lineRule="exact"/>
        <w:rPr>
          <w:rFonts w:hAnsi="宋体" w:cs="Times New Roman"/>
          <w:sz w:val="32"/>
        </w:rPr>
      </w:pPr>
    </w:p>
    <w:p w:rsidR="0000162D" w:rsidRPr="00303C86" w:rsidRDefault="0000162D" w:rsidP="0000162D">
      <w:pPr>
        <w:pStyle w:val="af4"/>
        <w:adjustRightInd w:val="0"/>
        <w:snapToGrid w:val="0"/>
        <w:spacing w:line="400" w:lineRule="exact"/>
        <w:rPr>
          <w:rFonts w:hAnsi="宋体" w:cs="Times New Roman"/>
          <w:sz w:val="32"/>
          <w:u w:val="single"/>
        </w:rPr>
      </w:pPr>
      <w:r w:rsidRPr="00303C86">
        <w:rPr>
          <w:rFonts w:hAnsi="宋体" w:cs="Times New Roman"/>
          <w:sz w:val="32"/>
        </w:rPr>
        <w:t>法定代表人或其委托代理人:</w:t>
      </w:r>
      <w:r w:rsidRPr="00303C86">
        <w:rPr>
          <w:rFonts w:hAnsi="宋体" w:cs="Times New Roman"/>
          <w:sz w:val="32"/>
          <w:u w:val="single"/>
        </w:rPr>
        <w:t xml:space="preserve">              (签字或盖章)</w:t>
      </w:r>
    </w:p>
    <w:p w:rsidR="0000162D" w:rsidRPr="00303C86" w:rsidRDefault="0000162D" w:rsidP="0000162D">
      <w:pPr>
        <w:pStyle w:val="af4"/>
        <w:adjustRightInd w:val="0"/>
        <w:snapToGrid w:val="0"/>
        <w:spacing w:line="400" w:lineRule="exact"/>
        <w:rPr>
          <w:rFonts w:hAnsi="宋体" w:cs="Times New Roman"/>
          <w:sz w:val="32"/>
        </w:rPr>
      </w:pPr>
    </w:p>
    <w:p w:rsidR="0000162D" w:rsidRPr="00303C86" w:rsidRDefault="0000162D" w:rsidP="0000162D">
      <w:pPr>
        <w:pStyle w:val="af4"/>
        <w:adjustRightInd w:val="0"/>
        <w:snapToGrid w:val="0"/>
        <w:spacing w:line="400" w:lineRule="exact"/>
        <w:rPr>
          <w:rFonts w:hAnsi="宋体" w:cs="Times New Roman"/>
          <w:sz w:val="32"/>
        </w:rPr>
      </w:pPr>
      <w:r w:rsidRPr="00303C86">
        <w:rPr>
          <w:rFonts w:hAnsi="宋体" w:cs="Times New Roman"/>
          <w:sz w:val="32"/>
        </w:rPr>
        <w:t>编制日期:______年_____月______日</w:t>
      </w:r>
    </w:p>
    <w:p w:rsidR="0000162D" w:rsidRPr="00303C86" w:rsidRDefault="0000162D" w:rsidP="0000162D">
      <w:pPr>
        <w:adjustRightInd w:val="0"/>
        <w:snapToGrid w:val="0"/>
        <w:spacing w:line="400" w:lineRule="exact"/>
        <w:rPr>
          <w:rFonts w:hAnsi="宋体"/>
          <w:b/>
          <w:bCs/>
          <w:sz w:val="32"/>
        </w:rPr>
      </w:pPr>
    </w:p>
    <w:p w:rsidR="0000162D" w:rsidRPr="00303C86" w:rsidRDefault="0000162D" w:rsidP="0000162D">
      <w:pPr>
        <w:pStyle w:val="af4"/>
        <w:snapToGrid w:val="0"/>
        <w:spacing w:line="400" w:lineRule="exact"/>
        <w:rPr>
          <w:rFonts w:hAnsi="宋体" w:cs="Times New Roman"/>
        </w:rPr>
      </w:pPr>
      <w:r w:rsidRPr="00303C86">
        <w:rPr>
          <w:rFonts w:hAnsi="宋体" w:cs="Times New Roman"/>
        </w:rPr>
        <w:br w:type="page"/>
      </w:r>
    </w:p>
    <w:p w:rsidR="0000162D" w:rsidRPr="00303C86" w:rsidRDefault="0000162D" w:rsidP="0000162D">
      <w:pPr>
        <w:spacing w:line="360" w:lineRule="auto"/>
        <w:jc w:val="center"/>
        <w:rPr>
          <w:rFonts w:hAnsi="宋体"/>
          <w:b/>
          <w:bCs/>
          <w:sz w:val="44"/>
          <w:szCs w:val="44"/>
        </w:rPr>
      </w:pPr>
      <w:r w:rsidRPr="00303C86">
        <w:rPr>
          <w:rFonts w:hAnsi="宋体"/>
          <w:b/>
          <w:bCs/>
          <w:sz w:val="44"/>
          <w:szCs w:val="44"/>
        </w:rPr>
        <w:lastRenderedPageBreak/>
        <w:t>法定代表人资格证明书</w:t>
      </w:r>
    </w:p>
    <w:p w:rsidR="0000162D" w:rsidRPr="00303C86" w:rsidRDefault="0000162D" w:rsidP="0000162D">
      <w:pPr>
        <w:spacing w:line="400" w:lineRule="exact"/>
        <w:rPr>
          <w:rFonts w:hAnsi="宋体"/>
        </w:rPr>
      </w:pPr>
    </w:p>
    <w:p w:rsidR="0000162D" w:rsidRPr="00303C86" w:rsidRDefault="0000162D" w:rsidP="0000162D">
      <w:pPr>
        <w:spacing w:line="400" w:lineRule="exact"/>
        <w:rPr>
          <w:rFonts w:hAnsi="宋体"/>
        </w:rPr>
      </w:pPr>
    </w:p>
    <w:p w:rsidR="0000162D" w:rsidRPr="00303C86" w:rsidRDefault="0000162D" w:rsidP="0000162D">
      <w:pPr>
        <w:spacing w:line="400" w:lineRule="exact"/>
        <w:rPr>
          <w:rFonts w:hAnsi="宋体"/>
          <w:sz w:val="24"/>
        </w:rPr>
      </w:pPr>
      <w:r w:rsidRPr="00303C86">
        <w:rPr>
          <w:rFonts w:hAnsi="宋体"/>
          <w:sz w:val="24"/>
        </w:rPr>
        <w:t>单位名称：</w:t>
      </w:r>
    </w:p>
    <w:p w:rsidR="0000162D" w:rsidRPr="00303C86" w:rsidRDefault="0000162D" w:rsidP="0000162D">
      <w:pPr>
        <w:spacing w:line="400" w:lineRule="exact"/>
        <w:rPr>
          <w:rFonts w:hAnsi="宋体"/>
          <w:sz w:val="24"/>
        </w:rPr>
      </w:pPr>
      <w:r w:rsidRPr="00303C86">
        <w:rPr>
          <w:rFonts w:hAnsi="宋体"/>
          <w:sz w:val="24"/>
        </w:rPr>
        <w:t>地址：</w:t>
      </w:r>
    </w:p>
    <w:p w:rsidR="0000162D" w:rsidRPr="00303C86" w:rsidRDefault="0000162D" w:rsidP="0000162D">
      <w:pPr>
        <w:spacing w:line="400" w:lineRule="exact"/>
        <w:rPr>
          <w:rFonts w:hAnsi="宋体"/>
          <w:sz w:val="24"/>
          <w:u w:val="single"/>
        </w:rPr>
      </w:pPr>
      <w:r w:rsidRPr="00303C86">
        <w:rPr>
          <w:rFonts w:hAnsi="宋体"/>
          <w:sz w:val="24"/>
        </w:rPr>
        <w:t>姓名：性别：年龄：职务：</w:t>
      </w:r>
    </w:p>
    <w:p w:rsidR="0000162D" w:rsidRPr="00303C86" w:rsidRDefault="0000162D" w:rsidP="0000162D">
      <w:pPr>
        <w:spacing w:line="400" w:lineRule="exact"/>
        <w:rPr>
          <w:rFonts w:hAnsi="宋体"/>
          <w:sz w:val="24"/>
        </w:rPr>
      </w:pPr>
      <w:r w:rsidRPr="00303C86">
        <w:rPr>
          <w:rFonts w:hAnsi="宋体"/>
          <w:sz w:val="24"/>
        </w:rPr>
        <w:t>系的法定代表人。为施工、竣工和保修的工程，签署上述工程的投标文件，进行合同谈判、签署合同和处理与之有关的一切事务。</w:t>
      </w: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r w:rsidRPr="00303C86">
        <w:rPr>
          <w:rFonts w:hAnsi="宋体"/>
          <w:sz w:val="24"/>
        </w:rPr>
        <w:t>特此证明。</w:t>
      </w:r>
    </w:p>
    <w:p w:rsidR="0000162D" w:rsidRPr="00303C86" w:rsidRDefault="0000162D" w:rsidP="0000162D">
      <w:pPr>
        <w:spacing w:line="400" w:lineRule="exact"/>
        <w:rPr>
          <w:rFonts w:hAnsi="宋体"/>
          <w:sz w:val="24"/>
          <w:u w:val="single"/>
        </w:rPr>
      </w:pPr>
      <w:r w:rsidRPr="00303C86">
        <w:rPr>
          <w:rFonts w:hAnsi="宋体"/>
          <w:sz w:val="24"/>
        </w:rPr>
        <w:t>投标人：</w:t>
      </w:r>
      <w:r w:rsidRPr="00303C86">
        <w:rPr>
          <w:rFonts w:hAnsi="宋体"/>
          <w:sz w:val="24"/>
          <w:u w:val="single"/>
        </w:rPr>
        <w:t xml:space="preserve">           （盖公章）         </w:t>
      </w:r>
    </w:p>
    <w:p w:rsidR="0000162D" w:rsidRPr="00303C86" w:rsidRDefault="0000162D" w:rsidP="0000162D">
      <w:pPr>
        <w:spacing w:line="400" w:lineRule="exact"/>
        <w:rPr>
          <w:rFonts w:hAnsi="宋体"/>
          <w:sz w:val="24"/>
        </w:rPr>
      </w:pPr>
      <w:r w:rsidRPr="00303C86">
        <w:rPr>
          <w:rFonts w:hAnsi="宋体"/>
          <w:sz w:val="24"/>
        </w:rPr>
        <w:t>日期：年月日</w:t>
      </w: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r w:rsidRPr="00303C86">
        <w:rPr>
          <w:rFonts w:hAnsi="宋体"/>
          <w:sz w:val="24"/>
        </w:rPr>
        <w:t>附法定代表人身份证复印件</w:t>
      </w:r>
    </w:p>
    <w:p w:rsidR="0000162D" w:rsidRPr="00303C86" w:rsidRDefault="0000162D" w:rsidP="0000162D">
      <w:pPr>
        <w:spacing w:line="400" w:lineRule="exact"/>
        <w:rPr>
          <w:rFonts w:hAnsi="宋体"/>
          <w:sz w:val="24"/>
        </w:rPr>
      </w:pPr>
    </w:p>
    <w:p w:rsidR="0000162D" w:rsidRPr="00303C86" w:rsidRDefault="0000162D" w:rsidP="0000162D">
      <w:pPr>
        <w:pStyle w:val="af4"/>
        <w:snapToGrid w:val="0"/>
        <w:spacing w:line="400" w:lineRule="exact"/>
        <w:rPr>
          <w:rFonts w:hAnsi="宋体" w:cs="Times New Roman"/>
          <w:b/>
          <w:bCs/>
        </w:rPr>
      </w:pPr>
      <w:r w:rsidRPr="00303C86">
        <w:rPr>
          <w:rFonts w:hAnsi="宋体" w:cs="Times New Roman"/>
          <w:b/>
          <w:bCs/>
          <w:sz w:val="32"/>
        </w:rPr>
        <w:br w:type="page"/>
      </w:r>
    </w:p>
    <w:p w:rsidR="0000162D" w:rsidRPr="00303C86" w:rsidRDefault="0000162D" w:rsidP="0000162D">
      <w:pPr>
        <w:spacing w:line="360" w:lineRule="auto"/>
        <w:jc w:val="center"/>
        <w:rPr>
          <w:rFonts w:hAnsi="宋体"/>
          <w:b/>
          <w:bCs/>
          <w:sz w:val="44"/>
          <w:szCs w:val="44"/>
        </w:rPr>
      </w:pPr>
      <w:r w:rsidRPr="00303C86">
        <w:rPr>
          <w:rFonts w:hAnsi="宋体"/>
          <w:b/>
          <w:bCs/>
          <w:sz w:val="44"/>
          <w:szCs w:val="44"/>
        </w:rPr>
        <w:lastRenderedPageBreak/>
        <w:t>投标文件签署授权委托书</w:t>
      </w: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p>
    <w:p w:rsidR="0000162D" w:rsidRPr="00303C86" w:rsidRDefault="0000162D" w:rsidP="0000162D">
      <w:pPr>
        <w:spacing w:line="400" w:lineRule="exact"/>
        <w:ind w:firstLineChars="200" w:firstLine="480"/>
        <w:rPr>
          <w:rFonts w:hAnsi="宋体"/>
          <w:sz w:val="24"/>
        </w:rPr>
      </w:pPr>
      <w:r w:rsidRPr="00303C86">
        <w:rPr>
          <w:rFonts w:hAnsi="宋体"/>
          <w:sz w:val="24"/>
        </w:rPr>
        <w:t xml:space="preserve">本授权委托书声明：我（姓名）系 </w:t>
      </w:r>
      <w:r w:rsidRPr="00303C86">
        <w:rPr>
          <w:rFonts w:hAnsi="宋体"/>
          <w:sz w:val="24"/>
          <w:u w:val="single"/>
        </w:rPr>
        <w:t xml:space="preserve">                （投标人名称）  </w:t>
      </w:r>
      <w:r w:rsidRPr="00303C86">
        <w:rPr>
          <w:rFonts w:hAnsi="宋体"/>
          <w:sz w:val="24"/>
        </w:rPr>
        <w:t>的代表人，现授权委托 的（姓名）为我公司签署本工程已递交的投标文件的法定代表人的授权委托代理人。代理人全权代表我所签署的本工程已递交的投标文件内容我均承认。</w:t>
      </w: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r w:rsidRPr="00303C86">
        <w:rPr>
          <w:rFonts w:hAnsi="宋体"/>
          <w:sz w:val="24"/>
        </w:rPr>
        <w:t>代理人无转委托权，特此委托：</w:t>
      </w:r>
    </w:p>
    <w:p w:rsidR="0000162D" w:rsidRPr="00303C86" w:rsidRDefault="0000162D" w:rsidP="0000162D">
      <w:pPr>
        <w:spacing w:line="400" w:lineRule="exact"/>
        <w:rPr>
          <w:rFonts w:hAnsi="宋体"/>
          <w:sz w:val="24"/>
          <w:u w:val="single"/>
        </w:rPr>
      </w:pPr>
      <w:r w:rsidRPr="00303C86">
        <w:rPr>
          <w:rFonts w:hAnsi="宋体"/>
          <w:sz w:val="24"/>
        </w:rPr>
        <w:t>代理人姓名：年龄：</w:t>
      </w:r>
    </w:p>
    <w:p w:rsidR="0000162D" w:rsidRPr="00303C86" w:rsidRDefault="0000162D" w:rsidP="0000162D">
      <w:pPr>
        <w:spacing w:line="400" w:lineRule="exact"/>
        <w:rPr>
          <w:rFonts w:hAnsi="宋体"/>
          <w:sz w:val="24"/>
          <w:u w:val="single"/>
        </w:rPr>
      </w:pPr>
      <w:r w:rsidRPr="00303C86">
        <w:rPr>
          <w:rFonts w:hAnsi="宋体"/>
          <w:sz w:val="24"/>
        </w:rPr>
        <w:t>身份证号码：职务：</w:t>
      </w:r>
    </w:p>
    <w:p w:rsidR="0000162D" w:rsidRPr="00303C86" w:rsidRDefault="0000162D" w:rsidP="0000162D">
      <w:pPr>
        <w:spacing w:line="400" w:lineRule="exact"/>
        <w:rPr>
          <w:rFonts w:hAnsi="宋体"/>
          <w:sz w:val="24"/>
          <w:u w:val="single"/>
        </w:rPr>
      </w:pPr>
      <w:r w:rsidRPr="00303C86">
        <w:rPr>
          <w:rFonts w:hAnsi="宋体"/>
          <w:sz w:val="24"/>
        </w:rPr>
        <w:t>投标人：</w:t>
      </w:r>
      <w:r w:rsidRPr="00303C86">
        <w:rPr>
          <w:rFonts w:hAnsi="宋体"/>
          <w:sz w:val="24"/>
          <w:u w:val="single"/>
        </w:rPr>
        <w:t xml:space="preserve">                                         （盖公章）    </w:t>
      </w:r>
    </w:p>
    <w:p w:rsidR="0000162D" w:rsidRPr="00303C86" w:rsidRDefault="0000162D" w:rsidP="0000162D">
      <w:pPr>
        <w:spacing w:line="400" w:lineRule="exact"/>
        <w:rPr>
          <w:rFonts w:hAnsi="宋体"/>
          <w:sz w:val="24"/>
          <w:u w:val="single"/>
        </w:rPr>
      </w:pPr>
      <w:r w:rsidRPr="00303C86">
        <w:rPr>
          <w:rFonts w:hAnsi="宋体"/>
          <w:sz w:val="24"/>
        </w:rPr>
        <w:t>法定代表人：</w:t>
      </w:r>
      <w:r w:rsidRPr="00303C86">
        <w:rPr>
          <w:rFonts w:hAnsi="宋体"/>
          <w:sz w:val="24"/>
          <w:u w:val="single"/>
        </w:rPr>
        <w:t xml:space="preserve">                                   （签字或盖章）  </w:t>
      </w: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r w:rsidRPr="00303C86">
        <w:rPr>
          <w:rFonts w:hAnsi="宋体"/>
          <w:sz w:val="24"/>
        </w:rPr>
        <w:t>授权委托日期：年月日</w:t>
      </w: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r w:rsidRPr="00303C86">
        <w:rPr>
          <w:rFonts w:hAnsi="宋体"/>
          <w:sz w:val="24"/>
        </w:rPr>
        <w:t>附代理人身份证复印件</w:t>
      </w:r>
    </w:p>
    <w:p w:rsidR="0000162D" w:rsidRPr="00303C86" w:rsidRDefault="0000162D" w:rsidP="0000162D">
      <w:pPr>
        <w:spacing w:line="400" w:lineRule="exact"/>
        <w:rPr>
          <w:rFonts w:hAnsi="宋体"/>
          <w:sz w:val="24"/>
        </w:rPr>
      </w:pPr>
    </w:p>
    <w:p w:rsidR="0000162D" w:rsidRPr="00303C86" w:rsidRDefault="0000162D" w:rsidP="0000162D">
      <w:pPr>
        <w:spacing w:line="400" w:lineRule="exact"/>
        <w:rPr>
          <w:rFonts w:hAnsi="宋体"/>
          <w:sz w:val="24"/>
        </w:rPr>
      </w:pPr>
    </w:p>
    <w:p w:rsidR="0000162D" w:rsidRPr="00303C86" w:rsidRDefault="0000162D" w:rsidP="0000162D">
      <w:pPr>
        <w:pStyle w:val="af4"/>
        <w:snapToGrid w:val="0"/>
        <w:spacing w:line="400" w:lineRule="exact"/>
        <w:rPr>
          <w:rFonts w:hAnsi="宋体" w:cs="Times New Roman"/>
          <w:b/>
          <w:bCs/>
        </w:rPr>
      </w:pPr>
      <w:r w:rsidRPr="00303C86">
        <w:rPr>
          <w:rFonts w:hAnsi="宋体" w:cs="Times New Roman"/>
          <w:b/>
          <w:bCs/>
          <w:sz w:val="32"/>
        </w:rPr>
        <w:br w:type="page"/>
      </w:r>
    </w:p>
    <w:p w:rsidR="0000162D" w:rsidRPr="00303C86" w:rsidRDefault="0000162D" w:rsidP="0000162D">
      <w:pPr>
        <w:spacing w:line="360" w:lineRule="auto"/>
        <w:jc w:val="center"/>
        <w:rPr>
          <w:rFonts w:hAnsi="宋体"/>
          <w:b/>
          <w:bCs/>
          <w:sz w:val="44"/>
          <w:szCs w:val="44"/>
        </w:rPr>
      </w:pPr>
      <w:r w:rsidRPr="00303C86">
        <w:rPr>
          <w:rFonts w:hAnsi="宋体"/>
          <w:b/>
          <w:bCs/>
          <w:sz w:val="44"/>
          <w:szCs w:val="44"/>
        </w:rPr>
        <w:lastRenderedPageBreak/>
        <w:t>投 标 函</w:t>
      </w:r>
    </w:p>
    <w:p w:rsidR="0000162D" w:rsidRPr="00303C86" w:rsidRDefault="0000162D" w:rsidP="0000162D">
      <w:pPr>
        <w:spacing w:line="400" w:lineRule="exact"/>
        <w:rPr>
          <w:rFonts w:hAnsi="宋体"/>
          <w:sz w:val="24"/>
          <w:szCs w:val="24"/>
          <w:u w:val="single"/>
        </w:rPr>
      </w:pPr>
      <w:r w:rsidRPr="00303C86">
        <w:rPr>
          <w:rFonts w:hAnsi="宋体"/>
          <w:sz w:val="24"/>
          <w:szCs w:val="24"/>
        </w:rPr>
        <w:t>致：</w:t>
      </w:r>
      <w:r w:rsidRPr="00303C86">
        <w:rPr>
          <w:rFonts w:hAnsi="宋体"/>
          <w:sz w:val="24"/>
          <w:szCs w:val="24"/>
          <w:u w:val="single"/>
        </w:rPr>
        <w:t xml:space="preserve">（招标人名称）    </w:t>
      </w:r>
    </w:p>
    <w:p w:rsidR="0000162D" w:rsidRPr="00303C86" w:rsidRDefault="0000162D" w:rsidP="0000162D">
      <w:pPr>
        <w:spacing w:line="400" w:lineRule="exact"/>
        <w:ind w:firstLineChars="200" w:firstLine="480"/>
        <w:rPr>
          <w:rFonts w:hAnsi="宋体"/>
          <w:sz w:val="24"/>
          <w:szCs w:val="24"/>
        </w:rPr>
      </w:pPr>
      <w:r w:rsidRPr="00303C86">
        <w:rPr>
          <w:rFonts w:hAnsi="宋体"/>
          <w:sz w:val="24"/>
          <w:szCs w:val="24"/>
        </w:rPr>
        <w:t>1、根据已收到贵方的</w:t>
      </w:r>
      <w:r w:rsidR="000D1E99">
        <w:rPr>
          <w:rFonts w:hAnsi="宋体" w:hint="eastAsia"/>
          <w:sz w:val="24"/>
          <w:szCs w:val="24"/>
          <w:u w:val="single"/>
        </w:rPr>
        <w:t xml:space="preserve">         </w:t>
      </w:r>
      <w:r w:rsidR="000D1E99">
        <w:rPr>
          <w:rFonts w:hAnsi="宋体" w:hint="eastAsia"/>
          <w:sz w:val="24"/>
          <w:szCs w:val="24"/>
        </w:rPr>
        <w:t>（项目名称）</w:t>
      </w:r>
      <w:r w:rsidRPr="00303C86">
        <w:rPr>
          <w:rFonts w:hAnsi="宋体"/>
          <w:sz w:val="24"/>
          <w:szCs w:val="24"/>
        </w:rPr>
        <w:t>工程的招标</w:t>
      </w:r>
      <w:r>
        <w:rPr>
          <w:rFonts w:hAnsi="宋体" w:hint="eastAsia"/>
          <w:sz w:val="24"/>
          <w:szCs w:val="24"/>
        </w:rPr>
        <w:t>要求</w:t>
      </w:r>
      <w:r w:rsidRPr="00303C86">
        <w:rPr>
          <w:rFonts w:hAnsi="宋体"/>
          <w:sz w:val="24"/>
          <w:szCs w:val="24"/>
        </w:rPr>
        <w:t>，我单位经考察现场和研究</w:t>
      </w:r>
      <w:r>
        <w:rPr>
          <w:rFonts w:hAnsi="宋体" w:hint="eastAsia"/>
          <w:sz w:val="24"/>
          <w:szCs w:val="24"/>
        </w:rPr>
        <w:t>采购需求</w:t>
      </w:r>
      <w:r w:rsidRPr="00303C86">
        <w:rPr>
          <w:rFonts w:hAnsi="宋体"/>
          <w:sz w:val="24"/>
          <w:szCs w:val="24"/>
        </w:rPr>
        <w:t>后，我方愿以人民币（大写）元（RMB：¥元）的投标报价承包上述工程的施工、竣工并依据保修书约定的期限承担任何质量缺陷保修责任。项目负责人：</w:t>
      </w:r>
      <w:r w:rsidR="000D1E99">
        <w:rPr>
          <w:rFonts w:hAnsi="宋体" w:hint="eastAsia"/>
          <w:sz w:val="24"/>
          <w:szCs w:val="24"/>
          <w:u w:val="single"/>
        </w:rPr>
        <w:t xml:space="preserve">      </w:t>
      </w:r>
      <w:r w:rsidRPr="00303C86">
        <w:rPr>
          <w:rFonts w:hAnsi="宋体"/>
          <w:sz w:val="24"/>
          <w:szCs w:val="24"/>
        </w:rPr>
        <w:t>。</w:t>
      </w:r>
    </w:p>
    <w:p w:rsidR="0000162D" w:rsidRPr="00303C86" w:rsidRDefault="0000162D" w:rsidP="0000162D">
      <w:pPr>
        <w:spacing w:line="400" w:lineRule="exact"/>
        <w:ind w:firstLineChars="200" w:firstLine="480"/>
        <w:rPr>
          <w:rFonts w:hAnsi="宋体"/>
          <w:sz w:val="24"/>
          <w:szCs w:val="24"/>
        </w:rPr>
      </w:pPr>
      <w:r w:rsidRPr="00303C86">
        <w:rPr>
          <w:rFonts w:hAnsi="宋体"/>
          <w:sz w:val="24"/>
          <w:szCs w:val="24"/>
        </w:rPr>
        <w:t>2、我方已详细审核全部招标</w:t>
      </w:r>
      <w:r>
        <w:rPr>
          <w:rFonts w:hAnsi="宋体" w:hint="eastAsia"/>
          <w:sz w:val="24"/>
          <w:szCs w:val="24"/>
        </w:rPr>
        <w:t>资料</w:t>
      </w:r>
      <w:r w:rsidRPr="00303C86">
        <w:rPr>
          <w:rFonts w:hAnsi="宋体"/>
          <w:sz w:val="24"/>
          <w:szCs w:val="24"/>
        </w:rPr>
        <w:t>，包括修改文件（如果有的话），及有关附件，我方完全知道必须放弃提出含糊不清或误解的权力。</w:t>
      </w:r>
    </w:p>
    <w:p w:rsidR="0000162D" w:rsidRPr="00303C86" w:rsidRDefault="0000162D" w:rsidP="0000162D">
      <w:pPr>
        <w:spacing w:line="400" w:lineRule="exact"/>
        <w:ind w:firstLineChars="200" w:firstLine="480"/>
        <w:rPr>
          <w:rFonts w:hAnsi="宋体"/>
          <w:sz w:val="24"/>
          <w:szCs w:val="24"/>
        </w:rPr>
      </w:pPr>
      <w:r w:rsidRPr="00303C86">
        <w:rPr>
          <w:rFonts w:hAnsi="宋体"/>
          <w:sz w:val="24"/>
          <w:szCs w:val="24"/>
        </w:rPr>
        <w:t>3、我方承认投标函附录是我方投标函的组成部分。</w:t>
      </w:r>
    </w:p>
    <w:p w:rsidR="0000162D" w:rsidRPr="00303C86" w:rsidRDefault="0000162D" w:rsidP="0000162D">
      <w:pPr>
        <w:spacing w:line="400" w:lineRule="exact"/>
        <w:ind w:firstLineChars="200" w:firstLine="480"/>
        <w:rPr>
          <w:rFonts w:hAnsi="宋体"/>
          <w:sz w:val="24"/>
          <w:szCs w:val="24"/>
        </w:rPr>
      </w:pPr>
      <w:r w:rsidRPr="00303C86">
        <w:rPr>
          <w:rFonts w:hAnsi="宋体"/>
          <w:sz w:val="24"/>
          <w:szCs w:val="24"/>
        </w:rPr>
        <w:t>4、一旦我方中标，我方保证在合同签订后按招标人要求开始</w:t>
      </w:r>
      <w:r w:rsidRPr="00303C86">
        <w:rPr>
          <w:rFonts w:hAnsi="宋体" w:hint="eastAsia"/>
          <w:sz w:val="24"/>
          <w:szCs w:val="24"/>
        </w:rPr>
        <w:t>实施</w:t>
      </w:r>
      <w:r w:rsidRPr="00303C86">
        <w:rPr>
          <w:rFonts w:hAnsi="宋体"/>
          <w:sz w:val="24"/>
          <w:szCs w:val="24"/>
        </w:rPr>
        <w:t>，并在合同中规定的预计竣工日期完成和交付全部工程，工期</w:t>
      </w:r>
      <w:r w:rsidR="00646A01">
        <w:rPr>
          <w:rFonts w:hAnsi="宋体" w:hint="eastAsia"/>
          <w:sz w:val="24"/>
          <w:szCs w:val="24"/>
        </w:rPr>
        <w:t>：</w:t>
      </w:r>
      <w:r w:rsidR="000D1E99">
        <w:rPr>
          <w:rFonts w:hAnsi="宋体" w:hint="eastAsia"/>
          <w:sz w:val="24"/>
          <w:szCs w:val="24"/>
          <w:u w:val="single"/>
        </w:rPr>
        <w:t xml:space="preserve">      </w:t>
      </w:r>
      <w:r w:rsidRPr="00303C86">
        <w:rPr>
          <w:rFonts w:hAnsi="宋体"/>
          <w:sz w:val="24"/>
          <w:szCs w:val="24"/>
        </w:rPr>
        <w:t>。</w:t>
      </w:r>
    </w:p>
    <w:p w:rsidR="0000162D" w:rsidRPr="00303C86" w:rsidRDefault="0000162D" w:rsidP="0000162D">
      <w:pPr>
        <w:spacing w:line="400" w:lineRule="exact"/>
        <w:ind w:firstLineChars="200" w:firstLine="480"/>
        <w:rPr>
          <w:rFonts w:hAnsi="宋体"/>
          <w:sz w:val="24"/>
          <w:szCs w:val="24"/>
        </w:rPr>
      </w:pPr>
      <w:r>
        <w:rPr>
          <w:rFonts w:hAnsi="宋体" w:hint="eastAsia"/>
          <w:sz w:val="24"/>
          <w:szCs w:val="24"/>
        </w:rPr>
        <w:t>5</w:t>
      </w:r>
      <w:r w:rsidRPr="00303C86">
        <w:rPr>
          <w:rFonts w:hAnsi="宋体"/>
          <w:sz w:val="24"/>
          <w:szCs w:val="24"/>
        </w:rPr>
        <w:t>、除非另外达成协议并生效，贵方的中标通知书和本投标文件将成为约束我们双方的合同文件组成部分。</w:t>
      </w:r>
    </w:p>
    <w:p w:rsidR="0000162D" w:rsidRDefault="0000162D" w:rsidP="0000162D">
      <w:pPr>
        <w:spacing w:line="400" w:lineRule="exact"/>
        <w:ind w:firstLineChars="257" w:firstLine="617"/>
        <w:rPr>
          <w:rFonts w:hAnsi="宋体"/>
          <w:sz w:val="24"/>
          <w:szCs w:val="24"/>
        </w:rPr>
      </w:pPr>
    </w:p>
    <w:p w:rsidR="0000162D" w:rsidRDefault="0000162D" w:rsidP="0000162D">
      <w:pPr>
        <w:spacing w:line="400" w:lineRule="exact"/>
        <w:ind w:firstLineChars="257" w:firstLine="617"/>
        <w:rPr>
          <w:rFonts w:hAnsi="宋体"/>
          <w:sz w:val="24"/>
          <w:szCs w:val="24"/>
        </w:rPr>
      </w:pPr>
    </w:p>
    <w:p w:rsidR="0000162D" w:rsidRPr="00303C86" w:rsidRDefault="0000162D" w:rsidP="0000162D">
      <w:pPr>
        <w:spacing w:line="400" w:lineRule="exact"/>
        <w:ind w:firstLineChars="257" w:firstLine="617"/>
        <w:rPr>
          <w:rFonts w:hAnsi="宋体"/>
          <w:sz w:val="24"/>
          <w:szCs w:val="24"/>
        </w:rPr>
      </w:pPr>
    </w:p>
    <w:p w:rsidR="0000162D" w:rsidRPr="00303C86" w:rsidRDefault="0000162D" w:rsidP="0000162D">
      <w:pPr>
        <w:spacing w:line="400" w:lineRule="exact"/>
        <w:ind w:firstLineChars="257" w:firstLine="617"/>
        <w:rPr>
          <w:rFonts w:hAnsi="宋体"/>
          <w:sz w:val="24"/>
          <w:szCs w:val="24"/>
        </w:rPr>
      </w:pPr>
      <w:r w:rsidRPr="00303C86">
        <w:rPr>
          <w:rFonts w:hAnsi="宋体"/>
          <w:sz w:val="24"/>
          <w:szCs w:val="24"/>
        </w:rPr>
        <w:t>投标人：（盖章）</w:t>
      </w:r>
    </w:p>
    <w:p w:rsidR="0000162D" w:rsidRPr="00303C86" w:rsidRDefault="0000162D" w:rsidP="0000162D">
      <w:pPr>
        <w:spacing w:line="400" w:lineRule="exact"/>
        <w:ind w:firstLineChars="257" w:firstLine="617"/>
        <w:rPr>
          <w:rFonts w:hAnsi="宋体"/>
          <w:sz w:val="24"/>
          <w:szCs w:val="24"/>
        </w:rPr>
      </w:pPr>
      <w:r w:rsidRPr="00303C86">
        <w:rPr>
          <w:rFonts w:hAnsi="宋体"/>
          <w:sz w:val="24"/>
          <w:szCs w:val="24"/>
        </w:rPr>
        <w:t>单位地址：</w:t>
      </w:r>
    </w:p>
    <w:p w:rsidR="0000162D" w:rsidRPr="00303C86" w:rsidRDefault="0000162D" w:rsidP="0000162D">
      <w:pPr>
        <w:spacing w:line="400" w:lineRule="exact"/>
        <w:ind w:firstLineChars="257" w:firstLine="617"/>
        <w:rPr>
          <w:rFonts w:hAnsi="宋体"/>
          <w:sz w:val="24"/>
          <w:szCs w:val="24"/>
        </w:rPr>
      </w:pPr>
      <w:r w:rsidRPr="00303C86">
        <w:rPr>
          <w:rFonts w:hAnsi="宋体"/>
          <w:sz w:val="24"/>
          <w:szCs w:val="24"/>
        </w:rPr>
        <w:t>法定代表人或其委托代理人：（签章或盖章）</w:t>
      </w:r>
    </w:p>
    <w:p w:rsidR="0000162D" w:rsidRPr="00303C86" w:rsidRDefault="0000162D" w:rsidP="0000162D">
      <w:pPr>
        <w:spacing w:line="400" w:lineRule="exact"/>
        <w:ind w:firstLineChars="257" w:firstLine="617"/>
        <w:rPr>
          <w:rFonts w:hAnsi="宋体"/>
          <w:sz w:val="24"/>
          <w:szCs w:val="24"/>
        </w:rPr>
      </w:pPr>
      <w:r w:rsidRPr="00303C86">
        <w:rPr>
          <w:rFonts w:hAnsi="宋体"/>
          <w:sz w:val="24"/>
          <w:szCs w:val="24"/>
        </w:rPr>
        <w:t>邮政编码：</w:t>
      </w:r>
      <w:r w:rsidRPr="00303C86">
        <w:rPr>
          <w:rFonts w:hAnsi="宋体"/>
          <w:sz w:val="24"/>
          <w:szCs w:val="24"/>
        </w:rPr>
        <w:tab/>
      </w:r>
      <w:r w:rsidRPr="00303C86">
        <w:rPr>
          <w:rFonts w:hAnsi="宋体"/>
          <w:sz w:val="24"/>
          <w:szCs w:val="24"/>
        </w:rPr>
        <w:tab/>
      </w:r>
      <w:r w:rsidRPr="00303C86">
        <w:rPr>
          <w:rFonts w:hAnsi="宋体"/>
          <w:sz w:val="24"/>
          <w:szCs w:val="24"/>
        </w:rPr>
        <w:tab/>
      </w:r>
      <w:r w:rsidRPr="00303C86">
        <w:rPr>
          <w:rFonts w:hAnsi="宋体"/>
          <w:sz w:val="24"/>
          <w:szCs w:val="24"/>
        </w:rPr>
        <w:tab/>
      </w:r>
      <w:r w:rsidRPr="00303C86">
        <w:rPr>
          <w:rFonts w:hAnsi="宋体"/>
          <w:sz w:val="24"/>
          <w:szCs w:val="24"/>
        </w:rPr>
        <w:tab/>
        <w:t>电话：</w:t>
      </w:r>
      <w:r w:rsidRPr="00303C86">
        <w:rPr>
          <w:rFonts w:hAnsi="宋体"/>
          <w:sz w:val="24"/>
          <w:szCs w:val="24"/>
        </w:rPr>
        <w:tab/>
      </w:r>
      <w:r w:rsidRPr="00303C86">
        <w:rPr>
          <w:rFonts w:hAnsi="宋体"/>
          <w:sz w:val="24"/>
          <w:szCs w:val="24"/>
        </w:rPr>
        <w:tab/>
      </w:r>
      <w:r w:rsidRPr="00303C86">
        <w:rPr>
          <w:rFonts w:hAnsi="宋体"/>
          <w:sz w:val="24"/>
          <w:szCs w:val="24"/>
        </w:rPr>
        <w:tab/>
      </w:r>
      <w:r w:rsidRPr="00303C86">
        <w:rPr>
          <w:rFonts w:hAnsi="宋体"/>
          <w:sz w:val="24"/>
          <w:szCs w:val="24"/>
        </w:rPr>
        <w:tab/>
        <w:t>传真：</w:t>
      </w:r>
    </w:p>
    <w:p w:rsidR="0000162D" w:rsidRPr="00303C86" w:rsidRDefault="0000162D" w:rsidP="0000162D">
      <w:pPr>
        <w:spacing w:line="400" w:lineRule="exact"/>
        <w:ind w:firstLineChars="257" w:firstLine="617"/>
        <w:rPr>
          <w:rFonts w:hAnsi="宋体"/>
          <w:sz w:val="24"/>
          <w:szCs w:val="24"/>
        </w:rPr>
      </w:pPr>
      <w:r w:rsidRPr="00303C86">
        <w:rPr>
          <w:rFonts w:hAnsi="宋体" w:hint="eastAsia"/>
          <w:sz w:val="24"/>
          <w:szCs w:val="24"/>
        </w:rPr>
        <w:t>基本</w:t>
      </w:r>
      <w:r w:rsidRPr="00303C86">
        <w:rPr>
          <w:rFonts w:hAnsi="宋体"/>
          <w:sz w:val="24"/>
          <w:szCs w:val="24"/>
        </w:rPr>
        <w:t>开户银行名称：</w:t>
      </w:r>
    </w:p>
    <w:p w:rsidR="0000162D" w:rsidRPr="00303C86" w:rsidRDefault="0000162D" w:rsidP="0000162D">
      <w:pPr>
        <w:spacing w:line="400" w:lineRule="exact"/>
        <w:ind w:firstLineChars="257" w:firstLine="617"/>
        <w:rPr>
          <w:rFonts w:hAnsi="宋体"/>
          <w:sz w:val="24"/>
          <w:szCs w:val="24"/>
        </w:rPr>
      </w:pPr>
      <w:r w:rsidRPr="00303C86">
        <w:rPr>
          <w:rFonts w:hAnsi="宋体" w:hint="eastAsia"/>
          <w:sz w:val="24"/>
          <w:szCs w:val="24"/>
        </w:rPr>
        <w:t>基本</w:t>
      </w:r>
      <w:r w:rsidRPr="00303C86">
        <w:rPr>
          <w:rFonts w:hAnsi="宋体"/>
          <w:sz w:val="24"/>
          <w:szCs w:val="24"/>
        </w:rPr>
        <w:t>开户银行帐户：</w:t>
      </w:r>
    </w:p>
    <w:p w:rsidR="0000162D" w:rsidRPr="00303C86" w:rsidRDefault="0000162D" w:rsidP="0000162D">
      <w:pPr>
        <w:spacing w:line="400" w:lineRule="exact"/>
        <w:ind w:firstLineChars="257" w:firstLine="617"/>
        <w:rPr>
          <w:rFonts w:hAnsi="宋体"/>
          <w:sz w:val="24"/>
          <w:szCs w:val="24"/>
        </w:rPr>
      </w:pPr>
      <w:r w:rsidRPr="00303C86">
        <w:rPr>
          <w:rFonts w:hAnsi="宋体"/>
          <w:sz w:val="24"/>
          <w:szCs w:val="24"/>
        </w:rPr>
        <w:t>财务联系人：                          电话：</w:t>
      </w:r>
    </w:p>
    <w:p w:rsidR="0000162D" w:rsidRPr="00303C86" w:rsidRDefault="0000162D" w:rsidP="0000162D">
      <w:pPr>
        <w:spacing w:line="400" w:lineRule="exact"/>
        <w:ind w:firstLineChars="257" w:firstLine="617"/>
        <w:rPr>
          <w:rFonts w:hAnsi="宋体"/>
          <w:sz w:val="24"/>
          <w:szCs w:val="24"/>
        </w:rPr>
      </w:pPr>
    </w:p>
    <w:p w:rsidR="0000162D" w:rsidRPr="00303C86" w:rsidRDefault="0000162D" w:rsidP="0000162D">
      <w:pPr>
        <w:spacing w:line="400" w:lineRule="exact"/>
        <w:ind w:firstLineChars="257" w:firstLine="617"/>
        <w:rPr>
          <w:rFonts w:hAnsi="宋体"/>
          <w:sz w:val="24"/>
          <w:szCs w:val="24"/>
        </w:rPr>
      </w:pPr>
      <w:r w:rsidRPr="00303C86">
        <w:rPr>
          <w:rFonts w:hAnsi="宋体"/>
          <w:sz w:val="24"/>
          <w:szCs w:val="24"/>
        </w:rPr>
        <w:t>日期：</w:t>
      </w:r>
      <w:r w:rsidRPr="00303C86">
        <w:rPr>
          <w:rFonts w:hAnsi="宋体"/>
          <w:sz w:val="24"/>
          <w:szCs w:val="24"/>
        </w:rPr>
        <w:tab/>
      </w:r>
      <w:r w:rsidRPr="00303C86">
        <w:rPr>
          <w:rFonts w:hAnsi="宋体"/>
          <w:sz w:val="24"/>
          <w:szCs w:val="24"/>
        </w:rPr>
        <w:tab/>
        <w:t>年</w:t>
      </w:r>
      <w:r w:rsidRPr="00303C86">
        <w:rPr>
          <w:rFonts w:hAnsi="宋体"/>
          <w:sz w:val="24"/>
          <w:szCs w:val="24"/>
        </w:rPr>
        <w:tab/>
        <w:t xml:space="preserve">   月 </w:t>
      </w:r>
      <w:r w:rsidRPr="00303C86">
        <w:rPr>
          <w:rFonts w:hAnsi="宋体"/>
          <w:sz w:val="24"/>
          <w:szCs w:val="24"/>
        </w:rPr>
        <w:tab/>
        <w:t>日</w:t>
      </w:r>
    </w:p>
    <w:p w:rsidR="0000162D" w:rsidRPr="00303C86" w:rsidRDefault="0000162D" w:rsidP="0000162D">
      <w:pPr>
        <w:spacing w:line="400" w:lineRule="exact"/>
        <w:rPr>
          <w:rFonts w:hAnsi="宋体"/>
          <w:sz w:val="24"/>
        </w:rPr>
      </w:pPr>
    </w:p>
    <w:p w:rsidR="0000162D" w:rsidRPr="00303C86" w:rsidRDefault="0000162D" w:rsidP="0000162D">
      <w:pPr>
        <w:pStyle w:val="af4"/>
        <w:snapToGrid w:val="0"/>
        <w:spacing w:line="400" w:lineRule="exact"/>
        <w:rPr>
          <w:rFonts w:hAnsi="宋体" w:cs="Times New Roman"/>
          <w:b/>
          <w:bCs/>
        </w:rPr>
      </w:pPr>
    </w:p>
    <w:p w:rsidR="0000162D" w:rsidRPr="00303C86" w:rsidRDefault="0000162D" w:rsidP="0000162D">
      <w:pPr>
        <w:widowControl/>
        <w:jc w:val="left"/>
        <w:rPr>
          <w:rFonts w:hAnsi="宋体"/>
          <w:b/>
          <w:sz w:val="32"/>
          <w:szCs w:val="32"/>
        </w:rPr>
      </w:pPr>
      <w:r w:rsidRPr="00303C86">
        <w:rPr>
          <w:rFonts w:hAnsi="宋体"/>
          <w:b/>
          <w:sz w:val="32"/>
          <w:szCs w:val="32"/>
        </w:rPr>
        <w:br w:type="page"/>
      </w:r>
    </w:p>
    <w:p w:rsidR="0000162D" w:rsidRPr="00303C86" w:rsidRDefault="0000162D" w:rsidP="0000162D">
      <w:pPr>
        <w:spacing w:line="360" w:lineRule="auto"/>
        <w:jc w:val="center"/>
        <w:rPr>
          <w:rFonts w:hAnsi="宋体"/>
          <w:b/>
          <w:bCs/>
          <w:sz w:val="72"/>
        </w:rPr>
      </w:pPr>
      <w:r w:rsidRPr="00303C86">
        <w:rPr>
          <w:rFonts w:hAnsi="宋体"/>
          <w:b/>
          <w:bCs/>
          <w:sz w:val="72"/>
        </w:rPr>
        <w:lastRenderedPageBreak/>
        <w:t>投标</w:t>
      </w:r>
      <w:r>
        <w:rPr>
          <w:rFonts w:hAnsi="宋体" w:hint="eastAsia"/>
          <w:b/>
          <w:bCs/>
          <w:sz w:val="72"/>
        </w:rPr>
        <w:t>工程量清单</w:t>
      </w:r>
      <w:r w:rsidR="000D1E99">
        <w:rPr>
          <w:rFonts w:hAnsi="宋体" w:hint="eastAsia"/>
          <w:b/>
          <w:bCs/>
          <w:sz w:val="72"/>
        </w:rPr>
        <w:t>报价</w:t>
      </w:r>
    </w:p>
    <w:p w:rsidR="0000162D" w:rsidRPr="00303C86" w:rsidRDefault="0000162D" w:rsidP="0000162D">
      <w:pPr>
        <w:spacing w:line="360" w:lineRule="auto"/>
        <w:ind w:left="420"/>
        <w:rPr>
          <w:rFonts w:hAnsi="宋体"/>
          <w:sz w:val="24"/>
        </w:rPr>
      </w:pPr>
    </w:p>
    <w:p w:rsidR="0000162D" w:rsidRPr="00303C86" w:rsidRDefault="00561CC0" w:rsidP="00561CC0">
      <w:pPr>
        <w:spacing w:line="360" w:lineRule="auto"/>
        <w:ind w:left="420"/>
        <w:jc w:val="center"/>
        <w:rPr>
          <w:rFonts w:hAnsi="宋体"/>
          <w:sz w:val="24"/>
        </w:rPr>
      </w:pPr>
      <w:r>
        <w:rPr>
          <w:rFonts w:hAnsi="宋体" w:hint="eastAsia"/>
          <w:sz w:val="24"/>
        </w:rPr>
        <w:t>(</w:t>
      </w:r>
      <w:r w:rsidR="000D1E99">
        <w:rPr>
          <w:rFonts w:hAnsi="宋体" w:hint="eastAsia"/>
          <w:sz w:val="24"/>
        </w:rPr>
        <w:t>清单</w:t>
      </w:r>
      <w:r>
        <w:rPr>
          <w:rFonts w:hAnsi="宋体" w:hint="eastAsia"/>
          <w:sz w:val="24"/>
        </w:rPr>
        <w:t>见附件二，填报价后每页盖公章)</w:t>
      </w:r>
    </w:p>
    <w:p w:rsidR="0000162D" w:rsidRPr="00303C86" w:rsidRDefault="0000162D" w:rsidP="0000162D">
      <w:pPr>
        <w:spacing w:line="400" w:lineRule="exact"/>
        <w:rPr>
          <w:rFonts w:hAnsi="宋体"/>
          <w:b/>
          <w:bCs/>
        </w:rPr>
      </w:pPr>
    </w:p>
    <w:p w:rsidR="0000162D" w:rsidRPr="00303C86" w:rsidRDefault="0000162D" w:rsidP="0000162D">
      <w:pPr>
        <w:pStyle w:val="af4"/>
        <w:snapToGrid w:val="0"/>
        <w:spacing w:line="360" w:lineRule="auto"/>
        <w:rPr>
          <w:rFonts w:hAnsi="宋体" w:cs="Times New Roman"/>
          <w:b/>
          <w:bCs/>
        </w:rPr>
      </w:pPr>
    </w:p>
    <w:p w:rsidR="0000162D" w:rsidRDefault="0000162D">
      <w:pPr>
        <w:widowControl/>
        <w:jc w:val="left"/>
        <w:rPr>
          <w:rFonts w:hAnsi="宋体"/>
          <w:sz w:val="72"/>
          <w:szCs w:val="21"/>
        </w:rPr>
      </w:pPr>
      <w:r>
        <w:rPr>
          <w:rFonts w:hAnsi="宋体"/>
          <w:sz w:val="72"/>
        </w:rPr>
        <w:br w:type="page"/>
      </w:r>
    </w:p>
    <w:p w:rsidR="0000162D" w:rsidRPr="00303C86" w:rsidRDefault="0000162D" w:rsidP="0000162D">
      <w:pPr>
        <w:pStyle w:val="af4"/>
        <w:snapToGrid w:val="0"/>
        <w:spacing w:line="360" w:lineRule="auto"/>
        <w:jc w:val="center"/>
        <w:rPr>
          <w:rFonts w:hAnsi="宋体" w:cs="Times New Roman"/>
          <w:b/>
          <w:bCs/>
        </w:rPr>
      </w:pPr>
      <w:r w:rsidRPr="00303C86">
        <w:rPr>
          <w:rFonts w:hAnsi="宋体" w:cs="Times New Roman"/>
          <w:sz w:val="72"/>
        </w:rPr>
        <w:lastRenderedPageBreak/>
        <w:t>投标文件资格审查部分</w:t>
      </w:r>
    </w:p>
    <w:p w:rsidR="0000162D" w:rsidRPr="00303C86" w:rsidRDefault="0000162D" w:rsidP="0000162D">
      <w:pPr>
        <w:pStyle w:val="af4"/>
        <w:snapToGrid w:val="0"/>
        <w:spacing w:line="400" w:lineRule="exact"/>
        <w:rPr>
          <w:rFonts w:hAnsi="宋体" w:cs="Times New Roman"/>
          <w:b/>
          <w:bCs/>
        </w:rPr>
      </w:pPr>
    </w:p>
    <w:p w:rsidR="0000162D" w:rsidRPr="0000162D" w:rsidRDefault="0000162D" w:rsidP="0000162D">
      <w:pPr>
        <w:snapToGrid w:val="0"/>
        <w:spacing w:line="480" w:lineRule="auto"/>
        <w:ind w:firstLineChars="200" w:firstLine="560"/>
        <w:rPr>
          <w:rFonts w:hAnsi="宋体"/>
          <w:szCs w:val="28"/>
        </w:rPr>
      </w:pPr>
      <w:r w:rsidRPr="0000162D">
        <w:rPr>
          <w:rFonts w:hAnsi="宋体"/>
          <w:szCs w:val="28"/>
        </w:rPr>
        <w:t>(1)企业营业执照</w:t>
      </w:r>
      <w:r w:rsidRPr="0000162D">
        <w:rPr>
          <w:rFonts w:hAnsi="宋体" w:hint="eastAsia"/>
          <w:szCs w:val="28"/>
        </w:rPr>
        <w:t>；</w:t>
      </w:r>
    </w:p>
    <w:p w:rsidR="0000162D" w:rsidRPr="0000162D" w:rsidRDefault="0000162D" w:rsidP="0000162D">
      <w:pPr>
        <w:snapToGrid w:val="0"/>
        <w:spacing w:line="480" w:lineRule="auto"/>
        <w:ind w:firstLineChars="200" w:firstLine="560"/>
        <w:rPr>
          <w:rFonts w:hAnsi="宋体"/>
          <w:szCs w:val="28"/>
        </w:rPr>
      </w:pPr>
      <w:r w:rsidRPr="0000162D">
        <w:rPr>
          <w:rFonts w:hAnsi="宋体"/>
          <w:szCs w:val="28"/>
        </w:rPr>
        <w:t>(2)企业资质证书；</w:t>
      </w:r>
    </w:p>
    <w:p w:rsidR="0000162D" w:rsidRPr="0000162D" w:rsidRDefault="0000162D" w:rsidP="0000162D">
      <w:pPr>
        <w:snapToGrid w:val="0"/>
        <w:spacing w:line="480" w:lineRule="auto"/>
        <w:ind w:firstLineChars="200" w:firstLine="560"/>
        <w:rPr>
          <w:rFonts w:hAnsi="宋体"/>
          <w:szCs w:val="28"/>
        </w:rPr>
      </w:pPr>
      <w:r w:rsidRPr="0000162D">
        <w:rPr>
          <w:rFonts w:hAnsi="宋体"/>
          <w:szCs w:val="28"/>
        </w:rPr>
        <w:t>(3)</w:t>
      </w:r>
      <w:r>
        <w:rPr>
          <w:rFonts w:hAnsi="宋体" w:hint="eastAsia"/>
          <w:szCs w:val="28"/>
        </w:rPr>
        <w:t>安全生产许可证</w:t>
      </w:r>
      <w:r w:rsidRPr="0000162D">
        <w:rPr>
          <w:rFonts w:hAnsi="宋体"/>
          <w:szCs w:val="28"/>
        </w:rPr>
        <w:t>；</w:t>
      </w:r>
    </w:p>
    <w:p w:rsidR="0000162D" w:rsidRPr="0000162D" w:rsidRDefault="0000162D" w:rsidP="0000162D">
      <w:pPr>
        <w:snapToGrid w:val="0"/>
        <w:spacing w:line="480" w:lineRule="auto"/>
        <w:ind w:firstLineChars="200" w:firstLine="560"/>
        <w:rPr>
          <w:rFonts w:hAnsi="宋体"/>
          <w:szCs w:val="28"/>
        </w:rPr>
      </w:pPr>
      <w:r w:rsidRPr="0000162D">
        <w:rPr>
          <w:rFonts w:hAnsi="宋体"/>
          <w:szCs w:val="28"/>
        </w:rPr>
        <w:t>(4)</w:t>
      </w:r>
      <w:r>
        <w:rPr>
          <w:rFonts w:hAnsi="宋体" w:hint="eastAsia"/>
          <w:szCs w:val="28"/>
        </w:rPr>
        <w:t>项目经理执业资格证书及</w:t>
      </w:r>
      <w:r w:rsidRPr="0000162D">
        <w:rPr>
          <w:rFonts w:hAnsi="宋体" w:hint="eastAsia"/>
          <w:szCs w:val="28"/>
        </w:rPr>
        <w:t>安全生产任职资格B类证。</w:t>
      </w:r>
    </w:p>
    <w:p w:rsidR="0000162D" w:rsidRPr="0000162D" w:rsidRDefault="0000162D" w:rsidP="0000162D">
      <w:pPr>
        <w:snapToGrid w:val="0"/>
        <w:spacing w:line="480" w:lineRule="auto"/>
        <w:ind w:firstLineChars="200" w:firstLine="560"/>
        <w:rPr>
          <w:rFonts w:hAnsi="宋体"/>
          <w:szCs w:val="28"/>
        </w:rPr>
      </w:pPr>
    </w:p>
    <w:p w:rsidR="0000162D" w:rsidRPr="0000162D" w:rsidRDefault="0000162D" w:rsidP="0000162D">
      <w:pPr>
        <w:snapToGrid w:val="0"/>
        <w:spacing w:line="480" w:lineRule="auto"/>
        <w:ind w:firstLineChars="200" w:firstLine="562"/>
        <w:rPr>
          <w:rFonts w:hAnsi="宋体"/>
          <w:b/>
          <w:szCs w:val="28"/>
          <w:u w:val="single"/>
        </w:rPr>
      </w:pPr>
      <w:r w:rsidRPr="0000162D">
        <w:rPr>
          <w:rFonts w:hAnsi="宋体" w:hint="eastAsia"/>
          <w:b/>
          <w:szCs w:val="28"/>
          <w:u w:val="single"/>
        </w:rPr>
        <w:t>注：</w:t>
      </w:r>
      <w:r w:rsidRPr="0000162D">
        <w:rPr>
          <w:rFonts w:hAnsi="宋体"/>
          <w:b/>
          <w:szCs w:val="28"/>
          <w:u w:val="single"/>
        </w:rPr>
        <w:t>上述证明文件须提供复印件加盖投标人公章。</w:t>
      </w:r>
    </w:p>
    <w:p w:rsidR="0000162D" w:rsidRPr="00303C86" w:rsidRDefault="0000162D" w:rsidP="0000162D">
      <w:pPr>
        <w:pStyle w:val="af4"/>
        <w:snapToGrid w:val="0"/>
        <w:spacing w:line="400" w:lineRule="exact"/>
        <w:rPr>
          <w:rFonts w:hAnsi="宋体" w:cs="Times New Roman"/>
        </w:rPr>
      </w:pPr>
    </w:p>
    <w:p w:rsidR="00345E08" w:rsidRPr="0000162D" w:rsidRDefault="00345E08"/>
    <w:sectPr w:rsidR="00345E08" w:rsidRPr="0000162D" w:rsidSect="002776D4">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832" w:rsidRDefault="00B62832" w:rsidP="0000162D">
      <w:r>
        <w:separator/>
      </w:r>
    </w:p>
  </w:endnote>
  <w:endnote w:type="continuationSeparator" w:id="1">
    <w:p w:rsidR="00B62832" w:rsidRDefault="00B62832" w:rsidP="00001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等线">
    <w:altName w:val="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EU-F1">
    <w:altName w:val="黑体"/>
    <w:charset w:val="86"/>
    <w:family w:val="script"/>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Microsoft YaHei UI">
    <w:charset w:val="86"/>
    <w:family w:val="swiss"/>
    <w:pitch w:val="variable"/>
    <w:sig w:usb0="80000287" w:usb1="2ACF3C50" w:usb2="00000016" w:usb3="00000000" w:csb0="0004001F" w:csb1="00000000"/>
  </w:font>
  <w:font w:name="等线 Light">
    <w:charset w:val="86"/>
    <w:family w:val="auto"/>
    <w:pitch w:val="variable"/>
    <w:sig w:usb0="A00002BF" w:usb1="38CF7CFA" w:usb2="00000016" w:usb3="00000000" w:csb0="0004000F" w:csb1="00000000"/>
  </w:font>
  <w:font w:name="@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BCC" w:rsidRDefault="001746A6">
    <w:pPr>
      <w:pStyle w:val="ac"/>
      <w:framePr w:wrap="around" w:vAnchor="text" w:hAnchor="margin" w:xAlign="center" w:y="3"/>
      <w:rPr>
        <w:rStyle w:val="ad"/>
      </w:rPr>
    </w:pPr>
    <w:r>
      <w:fldChar w:fldCharType="begin"/>
    </w:r>
    <w:r w:rsidR="001302F4">
      <w:rPr>
        <w:rStyle w:val="ad"/>
      </w:rPr>
      <w:instrText xml:space="preserve">PAGE  </w:instrText>
    </w:r>
    <w:r>
      <w:fldChar w:fldCharType="separate"/>
    </w:r>
    <w:r w:rsidR="001302F4">
      <w:rPr>
        <w:rStyle w:val="ad"/>
      </w:rPr>
      <w:t>28</w:t>
    </w:r>
    <w:r>
      <w:fldChar w:fldCharType="end"/>
    </w:r>
  </w:p>
  <w:p w:rsidR="00F44BCC" w:rsidRDefault="00B6283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832" w:rsidRDefault="00B62832" w:rsidP="0000162D">
      <w:r>
        <w:separator/>
      </w:r>
    </w:p>
  </w:footnote>
  <w:footnote w:type="continuationSeparator" w:id="1">
    <w:p w:rsidR="00B62832" w:rsidRDefault="00B62832" w:rsidP="00001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00C0EC"/>
    <w:multiLevelType w:val="singleLevel"/>
    <w:tmpl w:val="AC00C0EC"/>
    <w:lvl w:ilvl="0">
      <w:start w:val="1"/>
      <w:numFmt w:val="chineseCounting"/>
      <w:suff w:val="nothing"/>
      <w:lvlText w:val="（%1）"/>
      <w:lvlJc w:val="left"/>
      <w:rPr>
        <w:rFonts w:hint="eastAsia"/>
      </w:rPr>
    </w:lvl>
  </w:abstractNum>
  <w:abstractNum w:abstractNumId="1">
    <w:nsid w:val="D6148EA0"/>
    <w:multiLevelType w:val="singleLevel"/>
    <w:tmpl w:val="D6148EA0"/>
    <w:lvl w:ilvl="0">
      <w:start w:val="1"/>
      <w:numFmt w:val="chineseCounting"/>
      <w:lvlText w:val="第%1条"/>
      <w:lvlJc w:val="left"/>
      <w:rPr>
        <w:rFonts w:hint="eastAsia"/>
      </w:rPr>
    </w:lvl>
  </w:abstractNum>
  <w:abstractNum w:abstractNumId="2">
    <w:nsid w:val="FFFFFF1D"/>
    <w:multiLevelType w:val="multilevel"/>
    <w:tmpl w:val="E722C05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FFFFFF7C"/>
    <w:multiLevelType w:val="singleLevel"/>
    <w:tmpl w:val="2682B6A8"/>
    <w:lvl w:ilvl="0">
      <w:start w:val="1"/>
      <w:numFmt w:val="decimal"/>
      <w:lvlText w:val="%1."/>
      <w:lvlJc w:val="left"/>
      <w:pPr>
        <w:tabs>
          <w:tab w:val="num" w:pos="2040"/>
        </w:tabs>
        <w:ind w:leftChars="800" w:left="2040" w:hangingChars="200" w:hanging="360"/>
      </w:pPr>
    </w:lvl>
  </w:abstractNum>
  <w:abstractNum w:abstractNumId="4">
    <w:nsid w:val="FFFFFF7D"/>
    <w:multiLevelType w:val="singleLevel"/>
    <w:tmpl w:val="8BCEE810"/>
    <w:lvl w:ilvl="0">
      <w:start w:val="1"/>
      <w:numFmt w:val="decimal"/>
      <w:lvlText w:val="%1."/>
      <w:lvlJc w:val="left"/>
      <w:pPr>
        <w:tabs>
          <w:tab w:val="num" w:pos="1620"/>
        </w:tabs>
        <w:ind w:leftChars="600" w:left="1620" w:hangingChars="200" w:hanging="360"/>
      </w:pPr>
    </w:lvl>
  </w:abstractNum>
  <w:abstractNum w:abstractNumId="5">
    <w:nsid w:val="FFFFFF7E"/>
    <w:multiLevelType w:val="singleLevel"/>
    <w:tmpl w:val="D9C87A36"/>
    <w:lvl w:ilvl="0">
      <w:start w:val="1"/>
      <w:numFmt w:val="decimal"/>
      <w:lvlText w:val="%1."/>
      <w:lvlJc w:val="left"/>
      <w:pPr>
        <w:tabs>
          <w:tab w:val="num" w:pos="1200"/>
        </w:tabs>
        <w:ind w:leftChars="400" w:left="1200" w:hangingChars="200" w:hanging="360"/>
      </w:pPr>
    </w:lvl>
  </w:abstractNum>
  <w:abstractNum w:abstractNumId="6">
    <w:nsid w:val="FFFFFF7F"/>
    <w:multiLevelType w:val="singleLevel"/>
    <w:tmpl w:val="088099A4"/>
    <w:lvl w:ilvl="0">
      <w:start w:val="1"/>
      <w:numFmt w:val="decimal"/>
      <w:lvlText w:val="%1."/>
      <w:lvlJc w:val="left"/>
      <w:pPr>
        <w:tabs>
          <w:tab w:val="num" w:pos="780"/>
        </w:tabs>
        <w:ind w:leftChars="200" w:left="780" w:hangingChars="200" w:hanging="360"/>
      </w:pPr>
    </w:lvl>
  </w:abstractNum>
  <w:abstractNum w:abstractNumId="7">
    <w:nsid w:val="FFFFFF80"/>
    <w:multiLevelType w:val="singleLevel"/>
    <w:tmpl w:val="D13EE05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8">
    <w:nsid w:val="FFFFFF81"/>
    <w:multiLevelType w:val="singleLevel"/>
    <w:tmpl w:val="1ADA8370"/>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9">
    <w:nsid w:val="FFFFFF82"/>
    <w:multiLevelType w:val="singleLevel"/>
    <w:tmpl w:val="BE94D48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0">
    <w:nsid w:val="FFFFFF83"/>
    <w:multiLevelType w:val="singleLevel"/>
    <w:tmpl w:val="F014DEC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1">
    <w:nsid w:val="FFFFFF88"/>
    <w:multiLevelType w:val="singleLevel"/>
    <w:tmpl w:val="BC28E04A"/>
    <w:lvl w:ilvl="0">
      <w:start w:val="1"/>
      <w:numFmt w:val="decimal"/>
      <w:lvlText w:val="%1."/>
      <w:lvlJc w:val="left"/>
      <w:pPr>
        <w:tabs>
          <w:tab w:val="num" w:pos="360"/>
        </w:tabs>
        <w:ind w:left="360" w:hangingChars="200" w:hanging="360"/>
      </w:pPr>
    </w:lvl>
  </w:abstractNum>
  <w:abstractNum w:abstractNumId="12">
    <w:nsid w:val="FFFFFF89"/>
    <w:multiLevelType w:val="singleLevel"/>
    <w:tmpl w:val="3184F788"/>
    <w:lvl w:ilvl="0">
      <w:start w:val="1"/>
      <w:numFmt w:val="bullet"/>
      <w:lvlText w:val=""/>
      <w:lvlJc w:val="left"/>
      <w:pPr>
        <w:tabs>
          <w:tab w:val="num" w:pos="360"/>
        </w:tabs>
        <w:ind w:left="360" w:hangingChars="200" w:hanging="360"/>
      </w:pPr>
      <w:rPr>
        <w:rFonts w:ascii="Wingdings" w:hAnsi="Wingdings" w:hint="default"/>
      </w:rPr>
    </w:lvl>
  </w:abstractNum>
  <w:abstractNum w:abstractNumId="13">
    <w:nsid w:val="0000000A"/>
    <w:multiLevelType w:val="singleLevel"/>
    <w:tmpl w:val="0000000A"/>
    <w:lvl w:ilvl="0">
      <w:start w:val="1"/>
      <w:numFmt w:val="decimal"/>
      <w:suff w:val="nothing"/>
      <w:lvlText w:val="（%1）"/>
      <w:lvlJc w:val="left"/>
    </w:lvl>
  </w:abstractNum>
  <w:abstractNum w:abstractNumId="14">
    <w:nsid w:val="0000000D"/>
    <w:multiLevelType w:val="multilevel"/>
    <w:tmpl w:val="0000000D"/>
    <w:lvl w:ilvl="0">
      <w:start w:val="1"/>
      <w:numFmt w:val="none"/>
      <w:lvlText w:val="一、"/>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0000000E"/>
    <w:multiLevelType w:val="multilevel"/>
    <w:tmpl w:val="0000000E"/>
    <w:lvl w:ilvl="0">
      <w:start w:val="3"/>
      <w:numFmt w:val="none"/>
      <w:lvlText w:val="三、"/>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00000011"/>
    <w:multiLevelType w:val="multilevel"/>
    <w:tmpl w:val="00000011"/>
    <w:lvl w:ilvl="0">
      <w:start w:val="1"/>
      <w:numFmt w:val="japaneseCounting"/>
      <w:lvlText w:val="%1、"/>
      <w:lvlJc w:val="left"/>
      <w:pPr>
        <w:tabs>
          <w:tab w:val="num" w:pos="1347"/>
        </w:tabs>
        <w:ind w:left="1347" w:hanging="720"/>
      </w:pPr>
      <w:rPr>
        <w:rFonts w:hint="eastAsia"/>
      </w:rPr>
    </w:lvl>
    <w:lvl w:ilvl="1">
      <w:start w:val="1"/>
      <w:numFmt w:val="decimal"/>
      <w:lvlText w:val="%2、"/>
      <w:lvlJc w:val="left"/>
      <w:pPr>
        <w:tabs>
          <w:tab w:val="num" w:pos="1767"/>
        </w:tabs>
        <w:ind w:left="1767" w:hanging="720"/>
      </w:pPr>
      <w:rPr>
        <w:rFonts w:hint="eastAsia"/>
      </w:rPr>
    </w:lvl>
    <w:lvl w:ilvl="2">
      <w:start w:val="1"/>
      <w:numFmt w:val="lowerRoman"/>
      <w:lvlText w:val="%3."/>
      <w:lvlJc w:val="right"/>
      <w:pPr>
        <w:tabs>
          <w:tab w:val="num" w:pos="1887"/>
        </w:tabs>
        <w:ind w:left="1887" w:hanging="420"/>
      </w:pPr>
    </w:lvl>
    <w:lvl w:ilvl="3">
      <w:start w:val="1"/>
      <w:numFmt w:val="decimal"/>
      <w:lvlText w:val="%4."/>
      <w:lvlJc w:val="left"/>
      <w:pPr>
        <w:tabs>
          <w:tab w:val="num" w:pos="2307"/>
        </w:tabs>
        <w:ind w:left="2307" w:hanging="420"/>
      </w:pPr>
    </w:lvl>
    <w:lvl w:ilvl="4">
      <w:start w:val="1"/>
      <w:numFmt w:val="lowerLetter"/>
      <w:lvlText w:val="%5)"/>
      <w:lvlJc w:val="left"/>
      <w:pPr>
        <w:tabs>
          <w:tab w:val="num" w:pos="2727"/>
        </w:tabs>
        <w:ind w:left="2727" w:hanging="420"/>
      </w:pPr>
    </w:lvl>
    <w:lvl w:ilvl="5">
      <w:start w:val="1"/>
      <w:numFmt w:val="lowerRoman"/>
      <w:lvlText w:val="%6."/>
      <w:lvlJc w:val="right"/>
      <w:pPr>
        <w:tabs>
          <w:tab w:val="num" w:pos="3147"/>
        </w:tabs>
        <w:ind w:left="3147" w:hanging="420"/>
      </w:pPr>
    </w:lvl>
    <w:lvl w:ilvl="6">
      <w:start w:val="1"/>
      <w:numFmt w:val="decimal"/>
      <w:lvlText w:val="%7."/>
      <w:lvlJc w:val="left"/>
      <w:pPr>
        <w:tabs>
          <w:tab w:val="num" w:pos="3567"/>
        </w:tabs>
        <w:ind w:left="3567" w:hanging="420"/>
      </w:pPr>
    </w:lvl>
    <w:lvl w:ilvl="7">
      <w:start w:val="1"/>
      <w:numFmt w:val="lowerLetter"/>
      <w:lvlText w:val="%8)"/>
      <w:lvlJc w:val="left"/>
      <w:pPr>
        <w:tabs>
          <w:tab w:val="num" w:pos="3987"/>
        </w:tabs>
        <w:ind w:left="3987" w:hanging="420"/>
      </w:pPr>
    </w:lvl>
    <w:lvl w:ilvl="8">
      <w:start w:val="1"/>
      <w:numFmt w:val="lowerRoman"/>
      <w:lvlText w:val="%9."/>
      <w:lvlJc w:val="right"/>
      <w:pPr>
        <w:tabs>
          <w:tab w:val="num" w:pos="4407"/>
        </w:tabs>
        <w:ind w:left="4407" w:hanging="420"/>
      </w:pPr>
    </w:lvl>
  </w:abstractNum>
  <w:abstractNum w:abstractNumId="17">
    <w:nsid w:val="00000015"/>
    <w:multiLevelType w:val="multilevel"/>
    <w:tmpl w:val="00000015"/>
    <w:lvl w:ilvl="0">
      <w:start w:val="1"/>
      <w:numFmt w:val="none"/>
      <w:lvlText w:val="一、"/>
      <w:lvlJc w:val="left"/>
      <w:pPr>
        <w:tabs>
          <w:tab w:val="num" w:pos="1080"/>
        </w:tabs>
        <w:ind w:left="1080" w:hanging="720"/>
      </w:pPr>
      <w:rPr>
        <w:rFonts w:ascii="Times New Roman" w:hAnsi="Times New Roman" w:cs="Times New Roman" w:hint="eastAsia"/>
        <w:sz w:val="32"/>
      </w:rPr>
    </w:lvl>
    <w:lvl w:ilvl="1">
      <w:start w:val="1"/>
      <w:numFmt w:val="decimal"/>
      <w:lvlText w:val="%2、"/>
      <w:lvlJc w:val="left"/>
      <w:pPr>
        <w:tabs>
          <w:tab w:val="num" w:pos="1140"/>
        </w:tabs>
        <w:ind w:left="1140" w:hanging="360"/>
      </w:pPr>
      <w:rPr>
        <w:rFonts w:hint="eastAsia"/>
      </w:rPr>
    </w:lvl>
    <w:lvl w:ilvl="2">
      <w:start w:val="1"/>
      <w:numFmt w:val="decimal"/>
      <w:lvlText w:val="（%3）"/>
      <w:lvlJc w:val="left"/>
      <w:pPr>
        <w:tabs>
          <w:tab w:val="num" w:pos="1920"/>
        </w:tabs>
        <w:ind w:left="1920" w:hanging="720"/>
      </w:pPr>
      <w:rPr>
        <w:rFonts w:hint="eastAsia"/>
      </w:r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18">
    <w:nsid w:val="0AAE55A5"/>
    <w:multiLevelType w:val="hybridMultilevel"/>
    <w:tmpl w:val="8440FE4C"/>
    <w:lvl w:ilvl="0" w:tplc="6242D592">
      <w:start w:val="1"/>
      <w:numFmt w:val="lowerLetter"/>
      <w:lvlText w:val="%1、"/>
      <w:lvlJc w:val="left"/>
      <w:pPr>
        <w:tabs>
          <w:tab w:val="num" w:pos="1305"/>
        </w:tabs>
        <w:ind w:left="1305" w:hanging="825"/>
      </w:pPr>
      <w:rPr>
        <w:rFonts w:ascii="宋体" w:eastAsia="宋体" w:hAnsi="宋体"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0C723605"/>
    <w:multiLevelType w:val="multilevel"/>
    <w:tmpl w:val="0C723605"/>
    <w:lvl w:ilvl="0">
      <w:start w:val="1"/>
      <w:numFmt w:val="decimal"/>
      <w:lvlText w:val="%1、"/>
      <w:lvlJc w:val="left"/>
      <w:pPr>
        <w:tabs>
          <w:tab w:val="num" w:pos="900"/>
        </w:tabs>
        <w:ind w:left="900" w:hanging="360"/>
      </w:pPr>
      <w:rPr>
        <w:rFonts w:hint="eastAsia"/>
      </w:rPr>
    </w:lvl>
    <w:lvl w:ilvl="1">
      <w:start w:val="1"/>
      <w:numFmt w:val="decimal"/>
      <w:lvlText w:val="（%2）"/>
      <w:lvlJc w:val="left"/>
      <w:pPr>
        <w:tabs>
          <w:tab w:val="num" w:pos="1140"/>
        </w:tabs>
        <w:ind w:left="1140" w:hanging="7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15047E5C"/>
    <w:multiLevelType w:val="multilevel"/>
    <w:tmpl w:val="15047E5C"/>
    <w:lvl w:ilvl="0">
      <w:start w:val="3"/>
      <w:numFmt w:val="decimal"/>
      <w:lvlText w:val="%1"/>
      <w:lvlJc w:val="left"/>
      <w:pPr>
        <w:ind w:left="472" w:hanging="472"/>
      </w:pPr>
      <w:rPr>
        <w:rFonts w:hAnsi="宋体" w:hint="default"/>
        <w:sz w:val="24"/>
      </w:rPr>
    </w:lvl>
    <w:lvl w:ilvl="1">
      <w:start w:val="4"/>
      <w:numFmt w:val="decimal"/>
      <w:lvlText w:val="%1.%2"/>
      <w:lvlJc w:val="left"/>
      <w:pPr>
        <w:ind w:left="523" w:hanging="472"/>
      </w:pPr>
      <w:rPr>
        <w:rFonts w:hAnsi="宋体" w:hint="default"/>
        <w:sz w:val="24"/>
      </w:rPr>
    </w:lvl>
    <w:lvl w:ilvl="2">
      <w:start w:val="3"/>
      <w:numFmt w:val="decimal"/>
      <w:lvlText w:val="%1.%2.%3"/>
      <w:lvlJc w:val="left"/>
      <w:pPr>
        <w:ind w:left="822" w:hanging="720"/>
      </w:pPr>
      <w:rPr>
        <w:rFonts w:hAnsi="宋体" w:hint="default"/>
        <w:sz w:val="24"/>
      </w:rPr>
    </w:lvl>
    <w:lvl w:ilvl="3">
      <w:start w:val="1"/>
      <w:numFmt w:val="decimal"/>
      <w:lvlText w:val="%1.%2.%3.%4"/>
      <w:lvlJc w:val="left"/>
      <w:pPr>
        <w:ind w:left="873" w:hanging="720"/>
      </w:pPr>
      <w:rPr>
        <w:rFonts w:hAnsi="宋体" w:hint="default"/>
        <w:sz w:val="24"/>
      </w:rPr>
    </w:lvl>
    <w:lvl w:ilvl="4">
      <w:start w:val="1"/>
      <w:numFmt w:val="decimal"/>
      <w:lvlText w:val="%1.%2.%3.%4.%5"/>
      <w:lvlJc w:val="left"/>
      <w:pPr>
        <w:ind w:left="1284" w:hanging="1080"/>
      </w:pPr>
      <w:rPr>
        <w:rFonts w:hAnsi="宋体" w:hint="default"/>
        <w:sz w:val="24"/>
      </w:rPr>
    </w:lvl>
    <w:lvl w:ilvl="5">
      <w:start w:val="1"/>
      <w:numFmt w:val="decimal"/>
      <w:lvlText w:val="%1.%2.%3.%4.%5.%6"/>
      <w:lvlJc w:val="left"/>
      <w:pPr>
        <w:ind w:left="1335" w:hanging="1080"/>
      </w:pPr>
      <w:rPr>
        <w:rFonts w:hAnsi="宋体" w:hint="default"/>
        <w:sz w:val="24"/>
      </w:rPr>
    </w:lvl>
    <w:lvl w:ilvl="6">
      <w:start w:val="1"/>
      <w:numFmt w:val="decimal"/>
      <w:lvlText w:val="%1.%2.%3.%4.%5.%6.%7"/>
      <w:lvlJc w:val="left"/>
      <w:pPr>
        <w:ind w:left="1386" w:hanging="1080"/>
      </w:pPr>
      <w:rPr>
        <w:rFonts w:hAnsi="宋体" w:hint="default"/>
        <w:sz w:val="24"/>
      </w:rPr>
    </w:lvl>
    <w:lvl w:ilvl="7">
      <w:start w:val="1"/>
      <w:numFmt w:val="decimal"/>
      <w:lvlText w:val="%1.%2.%3.%4.%5.%6.%7.%8"/>
      <w:lvlJc w:val="left"/>
      <w:pPr>
        <w:ind w:left="1797" w:hanging="1440"/>
      </w:pPr>
      <w:rPr>
        <w:rFonts w:hAnsi="宋体" w:hint="default"/>
        <w:sz w:val="24"/>
      </w:rPr>
    </w:lvl>
    <w:lvl w:ilvl="8">
      <w:start w:val="1"/>
      <w:numFmt w:val="decimal"/>
      <w:lvlText w:val="%1.%2.%3.%4.%5.%6.%7.%8.%9"/>
      <w:lvlJc w:val="left"/>
      <w:pPr>
        <w:ind w:left="1848" w:hanging="1440"/>
      </w:pPr>
      <w:rPr>
        <w:rFonts w:hAnsi="宋体" w:hint="default"/>
        <w:sz w:val="24"/>
      </w:rPr>
    </w:lvl>
  </w:abstractNum>
  <w:abstractNum w:abstractNumId="21">
    <w:nsid w:val="22123FAB"/>
    <w:multiLevelType w:val="multilevel"/>
    <w:tmpl w:val="22123FAB"/>
    <w:lvl w:ilvl="0">
      <w:start w:val="1"/>
      <w:numFmt w:val="japaneseCounting"/>
      <w:lvlText w:val="（%1）"/>
      <w:lvlJc w:val="left"/>
      <w:pPr>
        <w:tabs>
          <w:tab w:val="num" w:pos="720"/>
        </w:tabs>
        <w:ind w:left="720" w:hanging="720"/>
      </w:pPr>
      <w:rPr>
        <w:rFonts w:hint="eastAsia"/>
        <w:lang w:val="en-US"/>
      </w:rPr>
    </w:lvl>
    <w:lvl w:ilvl="1">
      <w:start w:val="1"/>
      <w:numFmt w:val="decimal"/>
      <w:lvlText w:val="（%2）"/>
      <w:lvlJc w:val="left"/>
      <w:pPr>
        <w:tabs>
          <w:tab w:val="num" w:pos="1980"/>
        </w:tabs>
        <w:ind w:left="1980" w:hanging="720"/>
      </w:pPr>
      <w:rPr>
        <w:rFonts w:hint="eastAsia"/>
      </w:rPr>
    </w:lvl>
    <w:lvl w:ilvl="2">
      <w:start w:val="1"/>
      <w:numFmt w:val="decimal"/>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236F194F"/>
    <w:multiLevelType w:val="hybridMultilevel"/>
    <w:tmpl w:val="5DEEF432"/>
    <w:lvl w:ilvl="0" w:tplc="E30A9840">
      <w:start w:val="1"/>
      <w:numFmt w:val="decimalEnclosedCircle"/>
      <w:lvlText w:val="%1、"/>
      <w:lvlJc w:val="left"/>
      <w:pPr>
        <w:ind w:left="1448" w:hanging="720"/>
      </w:pPr>
      <w:rPr>
        <w:rFonts w:ascii="Calibri" w:hint="default"/>
        <w:u w:val="single"/>
      </w:rPr>
    </w:lvl>
    <w:lvl w:ilvl="1" w:tplc="04090019" w:tentative="1">
      <w:start w:val="1"/>
      <w:numFmt w:val="lowerLetter"/>
      <w:lvlText w:val="%2)"/>
      <w:lvlJc w:val="left"/>
      <w:pPr>
        <w:ind w:left="1568" w:hanging="420"/>
      </w:pPr>
    </w:lvl>
    <w:lvl w:ilvl="2" w:tplc="0409001B" w:tentative="1">
      <w:start w:val="1"/>
      <w:numFmt w:val="lowerRoman"/>
      <w:lvlText w:val="%3."/>
      <w:lvlJc w:val="right"/>
      <w:pPr>
        <w:ind w:left="1988" w:hanging="420"/>
      </w:pPr>
    </w:lvl>
    <w:lvl w:ilvl="3" w:tplc="0409000F" w:tentative="1">
      <w:start w:val="1"/>
      <w:numFmt w:val="decimal"/>
      <w:lvlText w:val="%4."/>
      <w:lvlJc w:val="left"/>
      <w:pPr>
        <w:ind w:left="2408" w:hanging="420"/>
      </w:pPr>
    </w:lvl>
    <w:lvl w:ilvl="4" w:tplc="04090019" w:tentative="1">
      <w:start w:val="1"/>
      <w:numFmt w:val="lowerLetter"/>
      <w:lvlText w:val="%5)"/>
      <w:lvlJc w:val="left"/>
      <w:pPr>
        <w:ind w:left="2828" w:hanging="420"/>
      </w:pPr>
    </w:lvl>
    <w:lvl w:ilvl="5" w:tplc="0409001B" w:tentative="1">
      <w:start w:val="1"/>
      <w:numFmt w:val="lowerRoman"/>
      <w:lvlText w:val="%6."/>
      <w:lvlJc w:val="right"/>
      <w:pPr>
        <w:ind w:left="3248" w:hanging="420"/>
      </w:pPr>
    </w:lvl>
    <w:lvl w:ilvl="6" w:tplc="0409000F" w:tentative="1">
      <w:start w:val="1"/>
      <w:numFmt w:val="decimal"/>
      <w:lvlText w:val="%7."/>
      <w:lvlJc w:val="left"/>
      <w:pPr>
        <w:ind w:left="3668" w:hanging="420"/>
      </w:pPr>
    </w:lvl>
    <w:lvl w:ilvl="7" w:tplc="04090019" w:tentative="1">
      <w:start w:val="1"/>
      <w:numFmt w:val="lowerLetter"/>
      <w:lvlText w:val="%8)"/>
      <w:lvlJc w:val="left"/>
      <w:pPr>
        <w:ind w:left="4088" w:hanging="420"/>
      </w:pPr>
    </w:lvl>
    <w:lvl w:ilvl="8" w:tplc="0409001B" w:tentative="1">
      <w:start w:val="1"/>
      <w:numFmt w:val="lowerRoman"/>
      <w:lvlText w:val="%9."/>
      <w:lvlJc w:val="right"/>
      <w:pPr>
        <w:ind w:left="4508" w:hanging="420"/>
      </w:pPr>
    </w:lvl>
  </w:abstractNum>
  <w:abstractNum w:abstractNumId="23">
    <w:nsid w:val="23C33366"/>
    <w:multiLevelType w:val="multilevel"/>
    <w:tmpl w:val="23C33366"/>
    <w:lvl w:ilvl="0">
      <w:start w:val="4"/>
      <w:numFmt w:val="decimal"/>
      <w:pStyle w:val="378"/>
      <w:lvlText w:val="%1）"/>
      <w:lvlJc w:val="left"/>
      <w:pPr>
        <w:ind w:left="1050" w:hanging="720"/>
      </w:pPr>
      <w:rPr>
        <w:rFonts w:hint="default"/>
      </w:rPr>
    </w:lvl>
    <w:lvl w:ilvl="1">
      <w:start w:val="1"/>
      <w:numFmt w:val="lowerLetter"/>
      <w:lvlText w:val="%2)"/>
      <w:lvlJc w:val="left"/>
      <w:pPr>
        <w:ind w:left="1170" w:hanging="420"/>
      </w:pPr>
    </w:lvl>
    <w:lvl w:ilvl="2">
      <w:start w:val="1"/>
      <w:numFmt w:val="lowerRoman"/>
      <w:lvlText w:val="%3."/>
      <w:lvlJc w:val="right"/>
      <w:pPr>
        <w:ind w:left="1590" w:hanging="420"/>
      </w:pPr>
    </w:lvl>
    <w:lvl w:ilvl="3">
      <w:start w:val="1"/>
      <w:numFmt w:val="decimal"/>
      <w:lvlText w:val="%4."/>
      <w:lvlJc w:val="left"/>
      <w:pPr>
        <w:ind w:left="2010" w:hanging="420"/>
      </w:pPr>
    </w:lvl>
    <w:lvl w:ilvl="4">
      <w:start w:val="1"/>
      <w:numFmt w:val="lowerLetter"/>
      <w:lvlText w:val="%5)"/>
      <w:lvlJc w:val="left"/>
      <w:pPr>
        <w:ind w:left="2430" w:hanging="420"/>
      </w:pPr>
    </w:lvl>
    <w:lvl w:ilvl="5">
      <w:start w:val="1"/>
      <w:numFmt w:val="lowerRoman"/>
      <w:lvlText w:val="%6."/>
      <w:lvlJc w:val="right"/>
      <w:pPr>
        <w:ind w:left="2850" w:hanging="420"/>
      </w:pPr>
    </w:lvl>
    <w:lvl w:ilvl="6">
      <w:start w:val="1"/>
      <w:numFmt w:val="decimal"/>
      <w:lvlText w:val="%7."/>
      <w:lvlJc w:val="left"/>
      <w:pPr>
        <w:ind w:left="3270" w:hanging="420"/>
      </w:pPr>
    </w:lvl>
    <w:lvl w:ilvl="7">
      <w:start w:val="1"/>
      <w:numFmt w:val="lowerLetter"/>
      <w:lvlText w:val="%8)"/>
      <w:lvlJc w:val="left"/>
      <w:pPr>
        <w:ind w:left="3690" w:hanging="420"/>
      </w:pPr>
    </w:lvl>
    <w:lvl w:ilvl="8">
      <w:start w:val="1"/>
      <w:numFmt w:val="lowerRoman"/>
      <w:lvlText w:val="%9."/>
      <w:lvlJc w:val="right"/>
      <w:pPr>
        <w:ind w:left="4110" w:hanging="420"/>
      </w:pPr>
    </w:lvl>
  </w:abstractNum>
  <w:abstractNum w:abstractNumId="24">
    <w:nsid w:val="28BD0A1F"/>
    <w:multiLevelType w:val="hybridMultilevel"/>
    <w:tmpl w:val="02328476"/>
    <w:lvl w:ilvl="0" w:tplc="E4E017F2">
      <w:start w:val="2"/>
      <w:numFmt w:val="decimalEnclosedCircle"/>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5">
    <w:nsid w:val="2EEE0E24"/>
    <w:multiLevelType w:val="multilevel"/>
    <w:tmpl w:val="2EEE0E24"/>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37225DE2"/>
    <w:multiLevelType w:val="multilevel"/>
    <w:tmpl w:val="37225DE2"/>
    <w:lvl w:ilvl="0">
      <w:start w:val="1"/>
      <w:numFmt w:val="japaneseCounting"/>
      <w:lvlText w:val="%1、"/>
      <w:lvlJc w:val="left"/>
      <w:pPr>
        <w:tabs>
          <w:tab w:val="num" w:pos="1347"/>
        </w:tabs>
        <w:ind w:left="1347" w:hanging="720"/>
      </w:pPr>
      <w:rPr>
        <w:rFonts w:hint="eastAsia"/>
      </w:rPr>
    </w:lvl>
    <w:lvl w:ilvl="1">
      <w:start w:val="1"/>
      <w:numFmt w:val="decimal"/>
      <w:lvlText w:val="%2、"/>
      <w:lvlJc w:val="left"/>
      <w:pPr>
        <w:tabs>
          <w:tab w:val="num" w:pos="1767"/>
        </w:tabs>
        <w:ind w:left="1767" w:hanging="720"/>
      </w:pPr>
      <w:rPr>
        <w:rFonts w:hint="eastAsia"/>
      </w:rPr>
    </w:lvl>
    <w:lvl w:ilvl="2">
      <w:start w:val="1"/>
      <w:numFmt w:val="lowerRoman"/>
      <w:lvlText w:val="%3."/>
      <w:lvlJc w:val="right"/>
      <w:pPr>
        <w:tabs>
          <w:tab w:val="num" w:pos="1887"/>
        </w:tabs>
        <w:ind w:left="1887" w:hanging="420"/>
      </w:pPr>
    </w:lvl>
    <w:lvl w:ilvl="3">
      <w:start w:val="1"/>
      <w:numFmt w:val="decimal"/>
      <w:lvlText w:val="%4."/>
      <w:lvlJc w:val="left"/>
      <w:pPr>
        <w:tabs>
          <w:tab w:val="num" w:pos="2307"/>
        </w:tabs>
        <w:ind w:left="2307" w:hanging="420"/>
      </w:pPr>
    </w:lvl>
    <w:lvl w:ilvl="4">
      <w:start w:val="1"/>
      <w:numFmt w:val="lowerLetter"/>
      <w:lvlText w:val="%5)"/>
      <w:lvlJc w:val="left"/>
      <w:pPr>
        <w:tabs>
          <w:tab w:val="num" w:pos="2727"/>
        </w:tabs>
        <w:ind w:left="2727" w:hanging="420"/>
      </w:pPr>
    </w:lvl>
    <w:lvl w:ilvl="5">
      <w:start w:val="1"/>
      <w:numFmt w:val="lowerRoman"/>
      <w:lvlText w:val="%6."/>
      <w:lvlJc w:val="right"/>
      <w:pPr>
        <w:tabs>
          <w:tab w:val="num" w:pos="3147"/>
        </w:tabs>
        <w:ind w:left="3147" w:hanging="420"/>
      </w:pPr>
    </w:lvl>
    <w:lvl w:ilvl="6">
      <w:start w:val="1"/>
      <w:numFmt w:val="decimal"/>
      <w:lvlText w:val="%7."/>
      <w:lvlJc w:val="left"/>
      <w:pPr>
        <w:tabs>
          <w:tab w:val="num" w:pos="3567"/>
        </w:tabs>
        <w:ind w:left="3567" w:hanging="420"/>
      </w:pPr>
    </w:lvl>
    <w:lvl w:ilvl="7">
      <w:start w:val="1"/>
      <w:numFmt w:val="lowerLetter"/>
      <w:lvlText w:val="%8)"/>
      <w:lvlJc w:val="left"/>
      <w:pPr>
        <w:tabs>
          <w:tab w:val="num" w:pos="3987"/>
        </w:tabs>
        <w:ind w:left="3987" w:hanging="420"/>
      </w:pPr>
    </w:lvl>
    <w:lvl w:ilvl="8">
      <w:start w:val="1"/>
      <w:numFmt w:val="lowerRoman"/>
      <w:lvlText w:val="%9."/>
      <w:lvlJc w:val="right"/>
      <w:pPr>
        <w:tabs>
          <w:tab w:val="num" w:pos="4407"/>
        </w:tabs>
        <w:ind w:left="4407" w:hanging="420"/>
      </w:pPr>
    </w:lvl>
  </w:abstractNum>
  <w:abstractNum w:abstractNumId="27">
    <w:nsid w:val="382C39E6"/>
    <w:multiLevelType w:val="hybridMultilevel"/>
    <w:tmpl w:val="C79A166A"/>
    <w:lvl w:ilvl="0" w:tplc="29864962">
      <w:start w:val="2"/>
      <w:numFmt w:val="decimalEnclosedCircle"/>
      <w:lvlText w:val="%1"/>
      <w:lvlJc w:val="left"/>
      <w:pPr>
        <w:ind w:left="1190" w:hanging="72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28">
    <w:nsid w:val="3A6C7E98"/>
    <w:multiLevelType w:val="multilevel"/>
    <w:tmpl w:val="3A6C7E98"/>
    <w:lvl w:ilvl="0">
      <w:start w:val="1"/>
      <w:numFmt w:val="decimal"/>
      <w:lvlText w:val="(%1)"/>
      <w:lvlJc w:val="left"/>
      <w:pPr>
        <w:tabs>
          <w:tab w:val="num" w:pos="1080"/>
        </w:tabs>
        <w:ind w:left="1080" w:hanging="360"/>
      </w:pPr>
      <w:rPr>
        <w:rFonts w:hint="eastAsia"/>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9">
    <w:nsid w:val="3D231F0F"/>
    <w:multiLevelType w:val="hybridMultilevel"/>
    <w:tmpl w:val="4F307E52"/>
    <w:lvl w:ilvl="0" w:tplc="D668F396">
      <w:start w:val="1"/>
      <w:numFmt w:val="decimal"/>
      <w:lvlText w:val="（%1）"/>
      <w:lvlJc w:val="left"/>
      <w:pPr>
        <w:ind w:left="1187" w:hanging="720"/>
      </w:pPr>
      <w:rPr>
        <w:rFonts w:hint="default"/>
        <w:u w:val="none"/>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30">
    <w:nsid w:val="3E126EE1"/>
    <w:multiLevelType w:val="multilevel"/>
    <w:tmpl w:val="3E126EE1"/>
    <w:lvl w:ilvl="0">
      <w:start w:val="1"/>
      <w:numFmt w:val="decimal"/>
      <w:lvlText w:val="(%1)"/>
      <w:lvlJc w:val="left"/>
      <w:pPr>
        <w:tabs>
          <w:tab w:val="num" w:pos="900"/>
        </w:tabs>
        <w:ind w:left="900" w:hanging="360"/>
      </w:pPr>
      <w:rPr>
        <w:rFonts w:hint="eastAsia"/>
        <w:u w:val="none"/>
      </w:rPr>
    </w:lvl>
    <w:lvl w:ilvl="1">
      <w:start w:val="1"/>
      <w:numFmt w:val="lowerLetter"/>
      <w:lvlText w:val="%2)"/>
      <w:lvlJc w:val="left"/>
      <w:pPr>
        <w:tabs>
          <w:tab w:val="num" w:pos="1380"/>
        </w:tabs>
        <w:ind w:left="1380" w:hanging="420"/>
      </w:pPr>
    </w:lvl>
    <w:lvl w:ilvl="2">
      <w:start w:val="1"/>
      <w:numFmt w:val="lowerRoman"/>
      <w:lvlText w:val="%3."/>
      <w:lvlJc w:val="right"/>
      <w:pPr>
        <w:tabs>
          <w:tab w:val="num" w:pos="1800"/>
        </w:tabs>
        <w:ind w:left="1800" w:hanging="420"/>
      </w:pPr>
    </w:lvl>
    <w:lvl w:ilvl="3">
      <w:start w:val="1"/>
      <w:numFmt w:val="decimal"/>
      <w:lvlText w:val="%4."/>
      <w:lvlJc w:val="left"/>
      <w:pPr>
        <w:tabs>
          <w:tab w:val="num" w:pos="2220"/>
        </w:tabs>
        <w:ind w:left="2220" w:hanging="420"/>
      </w:pPr>
    </w:lvl>
    <w:lvl w:ilvl="4">
      <w:start w:val="1"/>
      <w:numFmt w:val="lowerLetter"/>
      <w:lvlText w:val="%5)"/>
      <w:lvlJc w:val="left"/>
      <w:pPr>
        <w:tabs>
          <w:tab w:val="num" w:pos="2640"/>
        </w:tabs>
        <w:ind w:left="2640" w:hanging="420"/>
      </w:pPr>
    </w:lvl>
    <w:lvl w:ilvl="5">
      <w:start w:val="1"/>
      <w:numFmt w:val="lowerRoman"/>
      <w:lvlText w:val="%6."/>
      <w:lvlJc w:val="right"/>
      <w:pPr>
        <w:tabs>
          <w:tab w:val="num" w:pos="3060"/>
        </w:tabs>
        <w:ind w:left="3060" w:hanging="420"/>
      </w:pPr>
    </w:lvl>
    <w:lvl w:ilvl="6">
      <w:start w:val="1"/>
      <w:numFmt w:val="decimal"/>
      <w:lvlText w:val="%7."/>
      <w:lvlJc w:val="left"/>
      <w:pPr>
        <w:tabs>
          <w:tab w:val="num" w:pos="3480"/>
        </w:tabs>
        <w:ind w:left="3480" w:hanging="420"/>
      </w:pPr>
    </w:lvl>
    <w:lvl w:ilvl="7">
      <w:start w:val="1"/>
      <w:numFmt w:val="lowerLetter"/>
      <w:lvlText w:val="%8)"/>
      <w:lvlJc w:val="left"/>
      <w:pPr>
        <w:tabs>
          <w:tab w:val="num" w:pos="3900"/>
        </w:tabs>
        <w:ind w:left="3900" w:hanging="420"/>
      </w:pPr>
    </w:lvl>
    <w:lvl w:ilvl="8">
      <w:start w:val="1"/>
      <w:numFmt w:val="lowerRoman"/>
      <w:lvlText w:val="%9."/>
      <w:lvlJc w:val="right"/>
      <w:pPr>
        <w:tabs>
          <w:tab w:val="num" w:pos="4320"/>
        </w:tabs>
        <w:ind w:left="4320" w:hanging="420"/>
      </w:pPr>
    </w:lvl>
  </w:abstractNum>
  <w:abstractNum w:abstractNumId="31">
    <w:nsid w:val="464DA882"/>
    <w:multiLevelType w:val="singleLevel"/>
    <w:tmpl w:val="464DA882"/>
    <w:lvl w:ilvl="0">
      <w:start w:val="1"/>
      <w:numFmt w:val="chineseCounting"/>
      <w:suff w:val="nothing"/>
      <w:lvlText w:val="%1、"/>
      <w:lvlJc w:val="left"/>
      <w:rPr>
        <w:rFonts w:hint="eastAsia"/>
      </w:rPr>
    </w:lvl>
  </w:abstractNum>
  <w:abstractNum w:abstractNumId="32">
    <w:nsid w:val="465A3061"/>
    <w:multiLevelType w:val="hybridMultilevel"/>
    <w:tmpl w:val="899CC458"/>
    <w:lvl w:ilvl="0" w:tplc="DCD42D38">
      <w:start w:val="1"/>
      <w:numFmt w:val="decimal"/>
      <w:lvlText w:val="（%1）"/>
      <w:lvlJc w:val="left"/>
      <w:pPr>
        <w:ind w:left="1193" w:hanging="720"/>
      </w:pPr>
      <w:rPr>
        <w:rFonts w:hint="default"/>
        <w:b/>
        <w:u w:val="none"/>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3">
    <w:nsid w:val="46F86C64"/>
    <w:multiLevelType w:val="multilevel"/>
    <w:tmpl w:val="46F86C64"/>
    <w:lvl w:ilvl="0">
      <w:start w:val="1"/>
      <w:numFmt w:val="decimal"/>
      <w:lvlText w:val="%1、"/>
      <w:lvlJc w:val="left"/>
      <w:pPr>
        <w:tabs>
          <w:tab w:val="num" w:pos="1280"/>
        </w:tabs>
        <w:ind w:left="1280" w:hanging="72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34">
    <w:nsid w:val="48B03FC7"/>
    <w:multiLevelType w:val="hybridMultilevel"/>
    <w:tmpl w:val="66F89B70"/>
    <w:lvl w:ilvl="0" w:tplc="97FAF78A">
      <w:start w:val="1"/>
      <w:numFmt w:val="lowerLetter"/>
      <w:lvlText w:val="（%1）"/>
      <w:lvlJc w:val="left"/>
      <w:pPr>
        <w:ind w:left="1193" w:hanging="720"/>
      </w:pPr>
      <w:rPr>
        <w:rFonts w:hint="default"/>
        <w:u w:val="none"/>
        <w:lang w:val="en-US"/>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35">
    <w:nsid w:val="48F7253D"/>
    <w:multiLevelType w:val="singleLevel"/>
    <w:tmpl w:val="48F7253D"/>
    <w:lvl w:ilvl="0">
      <w:start w:val="1"/>
      <w:numFmt w:val="decimal"/>
      <w:suff w:val="nothing"/>
      <w:lvlText w:val="%1、"/>
      <w:lvlJc w:val="left"/>
    </w:lvl>
  </w:abstractNum>
  <w:abstractNum w:abstractNumId="36">
    <w:nsid w:val="49615B41"/>
    <w:multiLevelType w:val="multilevel"/>
    <w:tmpl w:val="49615B41"/>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7">
    <w:nsid w:val="498D5D73"/>
    <w:multiLevelType w:val="multilevel"/>
    <w:tmpl w:val="498D5D73"/>
    <w:lvl w:ilvl="0">
      <w:start w:val="1"/>
      <w:numFmt w:val="chineseCountingThousand"/>
      <w:suff w:val="space"/>
      <w:lvlText w:val="第%1条 "/>
      <w:lvlJc w:val="left"/>
      <w:pPr>
        <w:ind w:left="2220" w:hanging="420"/>
      </w:pPr>
      <w:rPr>
        <w:rFonts w:eastAsia="黑体" w:hint="eastAsia"/>
        <w:sz w:val="24"/>
        <w:szCs w:val="24"/>
      </w:rPr>
    </w:lvl>
    <w:lvl w:ilvl="1">
      <w:start w:val="1"/>
      <w:numFmt w:val="decimal"/>
      <w:lvlText w:val="%2、"/>
      <w:lvlJc w:val="left"/>
      <w:pPr>
        <w:tabs>
          <w:tab w:val="num" w:pos="780"/>
        </w:tabs>
        <w:ind w:left="780" w:hanging="360"/>
      </w:pPr>
      <w:rPr>
        <w:rFonts w:ascii="Times New Roman" w:hAnsi="Times New Roman" w:hint="default"/>
        <w:color w:val="auto"/>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503A0CBE"/>
    <w:multiLevelType w:val="multilevel"/>
    <w:tmpl w:val="503A0CBE"/>
    <w:lvl w:ilvl="0">
      <w:start w:val="1"/>
      <w:numFmt w:val="none"/>
      <w:lvlText w:val="一、"/>
      <w:lvlJc w:val="left"/>
      <w:pPr>
        <w:tabs>
          <w:tab w:val="num" w:pos="1080"/>
        </w:tabs>
        <w:ind w:left="1080" w:hanging="720"/>
      </w:pPr>
      <w:rPr>
        <w:rFonts w:ascii="Times New Roman" w:hAnsi="Times New Roman" w:cs="Times New Roman" w:hint="eastAsia"/>
        <w:sz w:val="32"/>
      </w:rPr>
    </w:lvl>
    <w:lvl w:ilvl="1">
      <w:start w:val="1"/>
      <w:numFmt w:val="decimal"/>
      <w:lvlText w:val="%2、"/>
      <w:lvlJc w:val="left"/>
      <w:pPr>
        <w:tabs>
          <w:tab w:val="num" w:pos="900"/>
        </w:tabs>
        <w:ind w:left="900" w:hanging="360"/>
      </w:pPr>
      <w:rPr>
        <w:rFonts w:hint="eastAsia"/>
      </w:rPr>
    </w:lvl>
    <w:lvl w:ilvl="2">
      <w:start w:val="1"/>
      <w:numFmt w:val="decimal"/>
      <w:lvlText w:val="（%3）"/>
      <w:lvlJc w:val="left"/>
      <w:pPr>
        <w:tabs>
          <w:tab w:val="num" w:pos="1260"/>
        </w:tabs>
        <w:ind w:left="1260" w:hanging="720"/>
      </w:pPr>
      <w:rPr>
        <w:rFonts w:hint="eastAsia"/>
        <w:lang w:val="en-US"/>
      </w:r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39">
    <w:nsid w:val="5781ECC1"/>
    <w:multiLevelType w:val="singleLevel"/>
    <w:tmpl w:val="5781ECC1"/>
    <w:lvl w:ilvl="0">
      <w:start w:val="3"/>
      <w:numFmt w:val="chineseCounting"/>
      <w:suff w:val="space"/>
      <w:lvlText w:val="(%1)"/>
      <w:lvlJc w:val="left"/>
    </w:lvl>
  </w:abstractNum>
  <w:abstractNum w:abstractNumId="40">
    <w:nsid w:val="5AFE8902"/>
    <w:multiLevelType w:val="singleLevel"/>
    <w:tmpl w:val="5AFE8902"/>
    <w:lvl w:ilvl="0">
      <w:start w:val="2"/>
      <w:numFmt w:val="chineseCounting"/>
      <w:suff w:val="nothing"/>
      <w:lvlText w:val="（%1）"/>
      <w:lvlJc w:val="left"/>
    </w:lvl>
  </w:abstractNum>
  <w:abstractNum w:abstractNumId="41">
    <w:nsid w:val="5BBA2EDF"/>
    <w:multiLevelType w:val="hybridMultilevel"/>
    <w:tmpl w:val="FD5C6662"/>
    <w:lvl w:ilvl="0" w:tplc="3C48F806">
      <w:start w:val="1"/>
      <w:numFmt w:val="decimal"/>
      <w:lvlText w:val="%1、"/>
      <w:lvlJc w:val="left"/>
      <w:pPr>
        <w:ind w:left="833" w:hanging="360"/>
      </w:pPr>
      <w:rPr>
        <w:rFonts w:hint="default"/>
        <w:u w:val="single"/>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2">
    <w:nsid w:val="5CB64AD8"/>
    <w:multiLevelType w:val="singleLevel"/>
    <w:tmpl w:val="5CB64AD8"/>
    <w:lvl w:ilvl="0">
      <w:start w:val="1"/>
      <w:numFmt w:val="decimal"/>
      <w:suff w:val="nothing"/>
      <w:lvlText w:val="%1、"/>
      <w:lvlJc w:val="left"/>
    </w:lvl>
  </w:abstractNum>
  <w:abstractNum w:abstractNumId="43">
    <w:nsid w:val="63CC5200"/>
    <w:multiLevelType w:val="multilevel"/>
    <w:tmpl w:val="63CC5200"/>
    <w:lvl w:ilvl="0">
      <w:start w:val="2"/>
      <w:numFmt w:val="japaneseCounting"/>
      <w:lvlText w:val="%1、"/>
      <w:lvlJc w:val="left"/>
      <w:pPr>
        <w:tabs>
          <w:tab w:val="num" w:pos="1080"/>
        </w:tabs>
        <w:ind w:left="1080" w:hanging="720"/>
      </w:pPr>
      <w:rPr>
        <w:rFonts w:hint="default"/>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44">
    <w:nsid w:val="66E356C3"/>
    <w:multiLevelType w:val="multilevel"/>
    <w:tmpl w:val="66E356C3"/>
    <w:lvl w:ilvl="0">
      <w:start w:val="1"/>
      <w:numFmt w:val="japaneseCounting"/>
      <w:lvlText w:val="%1、"/>
      <w:lvlJc w:val="left"/>
      <w:pPr>
        <w:ind w:left="472" w:hanging="47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4C0473D"/>
    <w:multiLevelType w:val="multilevel"/>
    <w:tmpl w:val="74C0473D"/>
    <w:lvl w:ilvl="0">
      <w:start w:val="1"/>
      <w:numFmt w:val="decimal"/>
      <w:pStyle w:val="ParaChar"/>
      <w:lvlText w:val="%1"/>
      <w:lvlJc w:val="left"/>
      <w:pPr>
        <w:ind w:left="284" w:hanging="284"/>
      </w:pPr>
      <w:rPr>
        <w:rFonts w:hint="default"/>
      </w:rPr>
    </w:lvl>
    <w:lvl w:ilvl="1">
      <w:start w:val="1"/>
      <w:numFmt w:val="decimal"/>
      <w:lvlText w:val="%1.%2"/>
      <w:lvlJc w:val="left"/>
      <w:pPr>
        <w:ind w:left="568" w:hanging="142"/>
      </w:pPr>
      <w:rPr>
        <w:rFonts w:hint="eastAsia"/>
      </w:rPr>
    </w:lvl>
    <w:lvl w:ilvl="2">
      <w:start w:val="1"/>
      <w:numFmt w:val="decimal"/>
      <w:lvlText w:val="%1.%2.%3"/>
      <w:lvlJc w:val="left"/>
      <w:pPr>
        <w:ind w:left="142" w:firstLine="0"/>
      </w:pPr>
      <w:rPr>
        <w:rFonts w:hint="eastAsia"/>
      </w:rPr>
    </w:lvl>
    <w:lvl w:ilvl="3">
      <w:start w:val="1"/>
      <w:numFmt w:val="decimal"/>
      <w:lvlText w:val="%1.%2.%3.%4"/>
      <w:lvlJc w:val="left"/>
      <w:pPr>
        <w:ind w:left="708"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766F41EB"/>
    <w:multiLevelType w:val="multilevel"/>
    <w:tmpl w:val="36A0F404"/>
    <w:lvl w:ilvl="0">
      <w:start w:val="3"/>
      <w:numFmt w:val="decimal"/>
      <w:lvlText w:val="%1"/>
      <w:lvlJc w:val="left"/>
      <w:pPr>
        <w:tabs>
          <w:tab w:val="num" w:pos="720"/>
        </w:tabs>
        <w:ind w:left="720" w:hanging="720"/>
      </w:pPr>
      <w:rPr>
        <w:rFonts w:ascii="Times New Roman" w:eastAsia="黑体" w:hAnsi="Times New Roman" w:hint="default"/>
        <w:b/>
        <w:color w:val="auto"/>
        <w:u w:val="none"/>
      </w:rPr>
    </w:lvl>
    <w:lvl w:ilvl="1">
      <w:start w:val="3"/>
      <w:numFmt w:val="decimal"/>
      <w:lvlText w:val="%1.%2"/>
      <w:lvlJc w:val="left"/>
      <w:pPr>
        <w:tabs>
          <w:tab w:val="num" w:pos="720"/>
        </w:tabs>
        <w:ind w:left="720" w:hanging="720"/>
      </w:pPr>
      <w:rPr>
        <w:rFonts w:ascii="Times New Roman" w:eastAsia="黑体" w:hAnsi="Times New Roman" w:hint="default"/>
        <w:b/>
        <w:color w:val="auto"/>
        <w:u w:val="none"/>
      </w:rPr>
    </w:lvl>
    <w:lvl w:ilvl="2">
      <w:start w:val="5"/>
      <w:numFmt w:val="decimal"/>
      <w:lvlText w:val="%1.%2.%3"/>
      <w:lvlJc w:val="left"/>
      <w:pPr>
        <w:tabs>
          <w:tab w:val="num" w:pos="720"/>
        </w:tabs>
        <w:ind w:left="720" w:hanging="720"/>
      </w:pPr>
      <w:rPr>
        <w:rFonts w:ascii="Times New Roman" w:eastAsia="黑体" w:hAnsi="Times New Roman" w:hint="default"/>
        <w:b/>
        <w:color w:val="auto"/>
        <w:u w:val="none"/>
      </w:rPr>
    </w:lvl>
    <w:lvl w:ilvl="3">
      <w:start w:val="1"/>
      <w:numFmt w:val="decimal"/>
      <w:lvlText w:val="%1.%2.%3.%4"/>
      <w:lvlJc w:val="left"/>
      <w:pPr>
        <w:tabs>
          <w:tab w:val="num" w:pos="1080"/>
        </w:tabs>
        <w:ind w:left="1080" w:hanging="1080"/>
      </w:pPr>
      <w:rPr>
        <w:rFonts w:ascii="Times New Roman" w:eastAsia="黑体" w:hAnsi="Times New Roman" w:hint="default"/>
        <w:b/>
        <w:color w:val="auto"/>
        <w:u w:val="none"/>
      </w:rPr>
    </w:lvl>
    <w:lvl w:ilvl="4">
      <w:start w:val="1"/>
      <w:numFmt w:val="decimal"/>
      <w:lvlText w:val="%1.%2.%3.%4.%5"/>
      <w:lvlJc w:val="left"/>
      <w:pPr>
        <w:tabs>
          <w:tab w:val="num" w:pos="1080"/>
        </w:tabs>
        <w:ind w:left="1080" w:hanging="1080"/>
      </w:pPr>
      <w:rPr>
        <w:rFonts w:ascii="Times New Roman" w:eastAsia="黑体" w:hAnsi="Times New Roman" w:hint="default"/>
        <w:b/>
        <w:color w:val="auto"/>
        <w:u w:val="none"/>
      </w:rPr>
    </w:lvl>
    <w:lvl w:ilvl="5">
      <w:start w:val="1"/>
      <w:numFmt w:val="decimal"/>
      <w:lvlText w:val="%1.%2.%3.%4.%5.%6"/>
      <w:lvlJc w:val="left"/>
      <w:pPr>
        <w:tabs>
          <w:tab w:val="num" w:pos="1440"/>
        </w:tabs>
        <w:ind w:left="1440" w:hanging="1440"/>
      </w:pPr>
      <w:rPr>
        <w:rFonts w:ascii="Times New Roman" w:eastAsia="黑体" w:hAnsi="Times New Roman" w:hint="default"/>
        <w:b/>
        <w:color w:val="auto"/>
        <w:u w:val="none"/>
      </w:rPr>
    </w:lvl>
    <w:lvl w:ilvl="6">
      <w:start w:val="1"/>
      <w:numFmt w:val="decimal"/>
      <w:lvlText w:val="%1.%2.%3.%4.%5.%6.%7"/>
      <w:lvlJc w:val="left"/>
      <w:pPr>
        <w:tabs>
          <w:tab w:val="num" w:pos="1800"/>
        </w:tabs>
        <w:ind w:left="1800" w:hanging="1800"/>
      </w:pPr>
      <w:rPr>
        <w:rFonts w:ascii="Times New Roman" w:eastAsia="黑体" w:hAnsi="Times New Roman" w:hint="default"/>
        <w:b/>
        <w:color w:val="auto"/>
        <w:u w:val="none"/>
      </w:rPr>
    </w:lvl>
    <w:lvl w:ilvl="7">
      <w:start w:val="1"/>
      <w:numFmt w:val="decimal"/>
      <w:lvlText w:val="%1.%2.%3.%4.%5.%6.%7.%8"/>
      <w:lvlJc w:val="left"/>
      <w:pPr>
        <w:tabs>
          <w:tab w:val="num" w:pos="1800"/>
        </w:tabs>
        <w:ind w:left="1800" w:hanging="1800"/>
      </w:pPr>
      <w:rPr>
        <w:rFonts w:ascii="Times New Roman" w:eastAsia="黑体" w:hAnsi="Times New Roman" w:hint="default"/>
        <w:b/>
        <w:color w:val="auto"/>
        <w:u w:val="none"/>
      </w:rPr>
    </w:lvl>
    <w:lvl w:ilvl="8">
      <w:start w:val="1"/>
      <w:numFmt w:val="decimal"/>
      <w:lvlText w:val="%1.%2.%3.%4.%5.%6.%7.%8.%9"/>
      <w:lvlJc w:val="left"/>
      <w:pPr>
        <w:tabs>
          <w:tab w:val="num" w:pos="2160"/>
        </w:tabs>
        <w:ind w:left="2160" w:hanging="2160"/>
      </w:pPr>
      <w:rPr>
        <w:rFonts w:ascii="Times New Roman" w:eastAsia="黑体" w:hAnsi="Times New Roman" w:hint="default"/>
        <w:b/>
        <w:color w:val="auto"/>
        <w:u w:val="none"/>
      </w:rPr>
    </w:lvl>
  </w:abstractNum>
  <w:abstractNum w:abstractNumId="47">
    <w:nsid w:val="777F4555"/>
    <w:multiLevelType w:val="singleLevel"/>
    <w:tmpl w:val="777F4555"/>
    <w:lvl w:ilvl="0">
      <w:start w:val="1"/>
      <w:numFmt w:val="decimal"/>
      <w:suff w:val="nothing"/>
      <w:lvlText w:val="（%1）"/>
      <w:lvlJc w:val="left"/>
    </w:lvl>
  </w:abstractNum>
  <w:abstractNum w:abstractNumId="48">
    <w:nsid w:val="794B78B4"/>
    <w:multiLevelType w:val="multilevel"/>
    <w:tmpl w:val="794B78B4"/>
    <w:lvl w:ilvl="0">
      <w:start w:val="1"/>
      <w:numFmt w:val="none"/>
      <w:lvlText w:val="一、"/>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9">
    <w:nsid w:val="795A3D22"/>
    <w:multiLevelType w:val="hybridMultilevel"/>
    <w:tmpl w:val="60D4F91E"/>
    <w:lvl w:ilvl="0" w:tplc="BDAC1FDC">
      <w:start w:val="1"/>
      <w:numFmt w:val="decimal"/>
      <w:lvlText w:val="（%1）"/>
      <w:lvlJc w:val="left"/>
      <w:pPr>
        <w:ind w:left="1193" w:hanging="720"/>
      </w:pPr>
      <w:rPr>
        <w:rFonts w:hint="default"/>
        <w:u w:val="none"/>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num w:numId="1">
    <w:abstractNumId w:val="45"/>
  </w:num>
  <w:num w:numId="2">
    <w:abstractNumId w:val="23"/>
  </w:num>
  <w:num w:numId="3">
    <w:abstractNumId w:val="39"/>
  </w:num>
  <w:num w:numId="4">
    <w:abstractNumId w:val="42"/>
  </w:num>
  <w:num w:numId="5">
    <w:abstractNumId w:val="0"/>
  </w:num>
  <w:num w:numId="6">
    <w:abstractNumId w:val="35"/>
  </w:num>
  <w:num w:numId="7">
    <w:abstractNumId w:val="47"/>
  </w:num>
  <w:num w:numId="8">
    <w:abstractNumId w:val="20"/>
  </w:num>
  <w:num w:numId="9">
    <w:abstractNumId w:val="44"/>
  </w:num>
  <w:num w:numId="10">
    <w:abstractNumId w:val="36"/>
  </w:num>
  <w:num w:numId="11">
    <w:abstractNumId w:val="25"/>
  </w:num>
  <w:num w:numId="12">
    <w:abstractNumId w:val="26"/>
  </w:num>
  <w:num w:numId="13">
    <w:abstractNumId w:val="17"/>
  </w:num>
  <w:num w:numId="14">
    <w:abstractNumId w:val="16"/>
  </w:num>
  <w:num w:numId="15">
    <w:abstractNumId w:val="37"/>
  </w:num>
  <w:num w:numId="16">
    <w:abstractNumId w:val="28"/>
  </w:num>
  <w:num w:numId="17">
    <w:abstractNumId w:val="33"/>
  </w:num>
  <w:num w:numId="18">
    <w:abstractNumId w:val="48"/>
  </w:num>
  <w:num w:numId="19">
    <w:abstractNumId w:val="21"/>
  </w:num>
  <w:num w:numId="20">
    <w:abstractNumId w:val="19"/>
  </w:num>
  <w:num w:numId="21">
    <w:abstractNumId w:val="38"/>
  </w:num>
  <w:num w:numId="22">
    <w:abstractNumId w:val="43"/>
  </w:num>
  <w:num w:numId="23">
    <w:abstractNumId w:val="14"/>
  </w:num>
  <w:num w:numId="24">
    <w:abstractNumId w:val="18"/>
  </w:num>
  <w:num w:numId="25">
    <w:abstractNumId w:val="31"/>
  </w:num>
  <w:num w:numId="26">
    <w:abstractNumId w:val="15"/>
  </w:num>
  <w:num w:numId="27">
    <w:abstractNumId w:val="30"/>
  </w:num>
  <w:num w:numId="28">
    <w:abstractNumId w:val="2"/>
  </w:num>
  <w:num w:numId="29">
    <w:abstractNumId w:val="13"/>
  </w:num>
  <w:num w:numId="30">
    <w:abstractNumId w:val="46"/>
  </w:num>
  <w:num w:numId="31">
    <w:abstractNumId w:val="29"/>
  </w:num>
  <w:num w:numId="32">
    <w:abstractNumId w:val="11"/>
  </w:num>
  <w:num w:numId="33">
    <w:abstractNumId w:val="6"/>
  </w:num>
  <w:num w:numId="34">
    <w:abstractNumId w:val="5"/>
  </w:num>
  <w:num w:numId="35">
    <w:abstractNumId w:val="4"/>
  </w:num>
  <w:num w:numId="36">
    <w:abstractNumId w:val="3"/>
  </w:num>
  <w:num w:numId="37">
    <w:abstractNumId w:val="12"/>
  </w:num>
  <w:num w:numId="38">
    <w:abstractNumId w:val="10"/>
  </w:num>
  <w:num w:numId="39">
    <w:abstractNumId w:val="9"/>
  </w:num>
  <w:num w:numId="40">
    <w:abstractNumId w:val="8"/>
  </w:num>
  <w:num w:numId="41">
    <w:abstractNumId w:val="7"/>
  </w:num>
  <w:num w:numId="42">
    <w:abstractNumId w:val="49"/>
  </w:num>
  <w:num w:numId="43">
    <w:abstractNumId w:val="41"/>
  </w:num>
  <w:num w:numId="44">
    <w:abstractNumId w:val="32"/>
  </w:num>
  <w:num w:numId="45">
    <w:abstractNumId w:val="34"/>
  </w:num>
  <w:num w:numId="46">
    <w:abstractNumId w:val="27"/>
  </w:num>
  <w:num w:numId="47">
    <w:abstractNumId w:val="24"/>
  </w:num>
  <w:num w:numId="48">
    <w:abstractNumId w:val="22"/>
  </w:num>
  <w:num w:numId="49">
    <w:abstractNumId w:val="40"/>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E08"/>
    <w:rsid w:val="0000162D"/>
    <w:rsid w:val="000D1E99"/>
    <w:rsid w:val="000D3FA3"/>
    <w:rsid w:val="001302F4"/>
    <w:rsid w:val="001746A6"/>
    <w:rsid w:val="002776D4"/>
    <w:rsid w:val="00345E08"/>
    <w:rsid w:val="00561CC0"/>
    <w:rsid w:val="00646A01"/>
    <w:rsid w:val="00B62832"/>
    <w:rsid w:val="00FD7B5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toa heading" w:uiPriority="0"/>
    <w:lsdException w:name="List Number 3"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Date" w:uiPriority="0"/>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HTML Preformatted" w:uiPriority="0"/>
    <w:lsdException w:name="annotation subject" w:uiPriority="0"/>
    <w:lsdException w:name="Balloon Text" w:uiPriority="0"/>
    <w:lsdException w:name="Table Grid" w:semiHidden="0" w:uiPriority="59"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00162D"/>
    <w:pPr>
      <w:widowControl w:val="0"/>
      <w:jc w:val="both"/>
    </w:pPr>
    <w:rPr>
      <w:rFonts w:ascii="宋体" w:eastAsia="宋体" w:hAnsi="Times New Roman" w:cs="Times New Roman"/>
      <w:sz w:val="28"/>
      <w:szCs w:val="20"/>
    </w:rPr>
  </w:style>
  <w:style w:type="paragraph" w:styleId="1">
    <w:name w:val="heading 1"/>
    <w:basedOn w:val="a"/>
    <w:next w:val="a"/>
    <w:link w:val="1Char1"/>
    <w:qFormat/>
    <w:rsid w:val="0000162D"/>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00162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1"/>
    <w:qFormat/>
    <w:rsid w:val="0000162D"/>
    <w:pPr>
      <w:keepNext/>
      <w:keepLines/>
      <w:spacing w:before="260" w:after="260" w:line="416" w:lineRule="auto"/>
      <w:outlineLvl w:val="2"/>
    </w:pPr>
    <w:rPr>
      <w:b/>
      <w:bCs/>
      <w:sz w:val="32"/>
      <w:szCs w:val="32"/>
    </w:rPr>
  </w:style>
  <w:style w:type="paragraph" w:styleId="4">
    <w:name w:val="heading 4"/>
    <w:basedOn w:val="a"/>
    <w:next w:val="a"/>
    <w:link w:val="4Char1"/>
    <w:qFormat/>
    <w:rsid w:val="0000162D"/>
    <w:pPr>
      <w:spacing w:before="240" w:after="240" w:line="560" w:lineRule="exact"/>
      <w:outlineLvl w:val="3"/>
    </w:pPr>
    <w:rPr>
      <w:rFonts w:ascii="Arial" w:hAnsi="Arial"/>
      <w:b/>
      <w:bCs/>
      <w:szCs w:val="28"/>
    </w:rPr>
  </w:style>
  <w:style w:type="paragraph" w:styleId="5">
    <w:name w:val="heading 5"/>
    <w:basedOn w:val="a"/>
    <w:next w:val="a"/>
    <w:link w:val="5Char1"/>
    <w:qFormat/>
    <w:rsid w:val="0000162D"/>
    <w:pPr>
      <w:keepNext/>
      <w:keepLines/>
      <w:tabs>
        <w:tab w:val="left" w:pos="992"/>
      </w:tabs>
      <w:spacing w:before="120" w:after="120" w:line="377" w:lineRule="auto"/>
      <w:ind w:left="992" w:hanging="425"/>
      <w:jc w:val="left"/>
      <w:outlineLvl w:val="4"/>
    </w:pPr>
    <w:rPr>
      <w:rFonts w:ascii="Times New Roman"/>
      <w:b/>
      <w:bCs/>
      <w:sz w:val="24"/>
      <w:szCs w:val="28"/>
    </w:rPr>
  </w:style>
  <w:style w:type="paragraph" w:styleId="6">
    <w:name w:val="heading 6"/>
    <w:basedOn w:val="a"/>
    <w:next w:val="a"/>
    <w:link w:val="6Char1"/>
    <w:qFormat/>
    <w:rsid w:val="0000162D"/>
    <w:pPr>
      <w:keepNext/>
      <w:keepLines/>
      <w:spacing w:before="120" w:after="120" w:line="560" w:lineRule="exact"/>
      <w:ind w:left="-992" w:firstLine="1984"/>
      <w:outlineLvl w:val="5"/>
    </w:pPr>
    <w:rPr>
      <w:rFonts w:ascii="Arial" w:hAnsi="Arial"/>
      <w:b/>
      <w:bCs/>
      <w:sz w:val="24"/>
      <w:szCs w:val="24"/>
    </w:rPr>
  </w:style>
  <w:style w:type="paragraph" w:styleId="7">
    <w:name w:val="heading 7"/>
    <w:basedOn w:val="a"/>
    <w:next w:val="a"/>
    <w:link w:val="7Char1"/>
    <w:qFormat/>
    <w:rsid w:val="0000162D"/>
    <w:pPr>
      <w:keepNext/>
      <w:keepLines/>
      <w:spacing w:before="240" w:after="64" w:line="317" w:lineRule="auto"/>
      <w:outlineLvl w:val="6"/>
    </w:pPr>
    <w:rPr>
      <w:rFonts w:hAnsi="Courier New" w:cs="Courier New"/>
      <w:sz w:val="21"/>
      <w:szCs w:val="21"/>
    </w:rPr>
  </w:style>
  <w:style w:type="paragraph" w:styleId="8">
    <w:name w:val="heading 8"/>
    <w:basedOn w:val="a"/>
    <w:next w:val="a"/>
    <w:link w:val="8Char1"/>
    <w:qFormat/>
    <w:rsid w:val="0000162D"/>
    <w:pPr>
      <w:keepNext/>
      <w:keepLines/>
      <w:spacing w:before="240" w:after="64" w:line="317" w:lineRule="auto"/>
      <w:outlineLvl w:val="7"/>
    </w:pPr>
    <w:rPr>
      <w:rFonts w:ascii="Cambria" w:hAnsi="Cambria"/>
      <w:sz w:val="24"/>
      <w:szCs w:val="24"/>
    </w:rPr>
  </w:style>
  <w:style w:type="paragraph" w:styleId="9">
    <w:name w:val="heading 9"/>
    <w:basedOn w:val="a"/>
    <w:next w:val="a"/>
    <w:link w:val="9Char2"/>
    <w:qFormat/>
    <w:rsid w:val="0000162D"/>
    <w:pPr>
      <w:keepNext/>
      <w:keepLines/>
      <w:spacing w:before="240" w:after="64" w:line="317" w:lineRule="auto"/>
      <w:outlineLvl w:val="8"/>
    </w:pPr>
    <w:rPr>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标题 1 Char1"/>
    <w:basedOn w:val="a0"/>
    <w:link w:val="1"/>
    <w:rsid w:val="0000162D"/>
    <w:rPr>
      <w:rFonts w:ascii="宋体" w:eastAsia="宋体" w:hAnsi="Times New Roman" w:cs="Times New Roman"/>
      <w:b/>
      <w:bCs/>
      <w:kern w:val="44"/>
      <w:sz w:val="44"/>
      <w:szCs w:val="44"/>
    </w:rPr>
  </w:style>
  <w:style w:type="character" w:customStyle="1" w:styleId="2Char1">
    <w:name w:val="标题 2 Char1"/>
    <w:basedOn w:val="a0"/>
    <w:link w:val="2"/>
    <w:rsid w:val="0000162D"/>
    <w:rPr>
      <w:rFonts w:ascii="Arial" w:eastAsia="黑体" w:hAnsi="Arial" w:cs="Times New Roman"/>
      <w:b/>
      <w:bCs/>
      <w:sz w:val="32"/>
      <w:szCs w:val="32"/>
    </w:rPr>
  </w:style>
  <w:style w:type="character" w:customStyle="1" w:styleId="3Char1">
    <w:name w:val="标题 3 Char1"/>
    <w:basedOn w:val="a0"/>
    <w:link w:val="3"/>
    <w:rsid w:val="0000162D"/>
    <w:rPr>
      <w:rFonts w:ascii="宋体" w:eastAsia="宋体" w:hAnsi="Times New Roman" w:cs="Times New Roman"/>
      <w:b/>
      <w:bCs/>
      <w:sz w:val="32"/>
      <w:szCs w:val="32"/>
    </w:rPr>
  </w:style>
  <w:style w:type="character" w:customStyle="1" w:styleId="4Char1">
    <w:name w:val="标题 4 Char1"/>
    <w:basedOn w:val="a0"/>
    <w:link w:val="4"/>
    <w:rsid w:val="0000162D"/>
    <w:rPr>
      <w:rFonts w:ascii="Arial" w:eastAsia="宋体" w:hAnsi="Arial" w:cs="Times New Roman"/>
      <w:b/>
      <w:bCs/>
      <w:sz w:val="28"/>
      <w:szCs w:val="28"/>
    </w:rPr>
  </w:style>
  <w:style w:type="character" w:customStyle="1" w:styleId="5Char1">
    <w:name w:val="标题 5 Char1"/>
    <w:basedOn w:val="a0"/>
    <w:link w:val="5"/>
    <w:rsid w:val="0000162D"/>
    <w:rPr>
      <w:rFonts w:ascii="Times New Roman" w:eastAsia="宋体" w:hAnsi="Times New Roman" w:cs="Times New Roman"/>
      <w:b/>
      <w:bCs/>
      <w:sz w:val="24"/>
      <w:szCs w:val="28"/>
    </w:rPr>
  </w:style>
  <w:style w:type="character" w:customStyle="1" w:styleId="6Char1">
    <w:name w:val="标题 6 Char1"/>
    <w:basedOn w:val="a0"/>
    <w:link w:val="6"/>
    <w:rsid w:val="0000162D"/>
    <w:rPr>
      <w:rFonts w:ascii="Arial" w:eastAsia="宋体" w:hAnsi="Arial" w:cs="Times New Roman"/>
      <w:b/>
      <w:bCs/>
      <w:sz w:val="24"/>
      <w:szCs w:val="24"/>
    </w:rPr>
  </w:style>
  <w:style w:type="character" w:customStyle="1" w:styleId="7Char1">
    <w:name w:val="标题 7 Char1"/>
    <w:basedOn w:val="a0"/>
    <w:link w:val="7"/>
    <w:rsid w:val="0000162D"/>
    <w:rPr>
      <w:rFonts w:ascii="宋体" w:eastAsia="宋体" w:hAnsi="Courier New" w:cs="Courier New"/>
      <w:szCs w:val="21"/>
    </w:rPr>
  </w:style>
  <w:style w:type="character" w:customStyle="1" w:styleId="8Char1">
    <w:name w:val="标题 8 Char1"/>
    <w:basedOn w:val="a0"/>
    <w:link w:val="8"/>
    <w:rsid w:val="0000162D"/>
    <w:rPr>
      <w:rFonts w:ascii="Cambria" w:eastAsia="宋体" w:hAnsi="Cambria" w:cs="Times New Roman"/>
      <w:sz w:val="24"/>
      <w:szCs w:val="24"/>
    </w:rPr>
  </w:style>
  <w:style w:type="character" w:customStyle="1" w:styleId="9Char2">
    <w:name w:val="标题 9 Char2"/>
    <w:basedOn w:val="a0"/>
    <w:link w:val="9"/>
    <w:rsid w:val="0000162D"/>
    <w:rPr>
      <w:rFonts w:ascii="宋体" w:eastAsia="宋体" w:hAnsi="Times New Roman" w:cs="Times New Roman"/>
      <w:sz w:val="18"/>
      <w:szCs w:val="18"/>
    </w:rPr>
  </w:style>
  <w:style w:type="character" w:customStyle="1" w:styleId="CharChar14">
    <w:name w:val="Char Char14"/>
    <w:rsid w:val="0000162D"/>
    <w:rPr>
      <w:rFonts w:ascii="Calibri" w:eastAsia="宋体" w:hAnsi="Calibri"/>
      <w:b/>
      <w:bCs/>
      <w:kern w:val="2"/>
      <w:sz w:val="28"/>
      <w:szCs w:val="28"/>
      <w:lang w:val="en-US" w:eastAsia="zh-CN" w:bidi="ar-SA"/>
    </w:rPr>
  </w:style>
  <w:style w:type="character" w:customStyle="1" w:styleId="Char1">
    <w:name w:val="批注框文本 Char1"/>
    <w:rsid w:val="0000162D"/>
    <w:rPr>
      <w:kern w:val="2"/>
      <w:sz w:val="18"/>
      <w:szCs w:val="18"/>
    </w:rPr>
  </w:style>
  <w:style w:type="character" w:styleId="a3">
    <w:name w:val="Hyperlink"/>
    <w:uiPriority w:val="99"/>
    <w:rsid w:val="0000162D"/>
    <w:rPr>
      <w:color w:val="0000FF"/>
      <w:u w:val="single"/>
    </w:rPr>
  </w:style>
  <w:style w:type="character" w:customStyle="1" w:styleId="Char3">
    <w:name w:val="批注框文本 Char3"/>
    <w:link w:val="a4"/>
    <w:rsid w:val="0000162D"/>
    <w:rPr>
      <w:rFonts w:ascii="宋体" w:eastAsia="宋体"/>
      <w:sz w:val="18"/>
      <w:szCs w:val="18"/>
    </w:rPr>
  </w:style>
  <w:style w:type="character" w:customStyle="1" w:styleId="Char10">
    <w:name w:val="正文缩进 Char1"/>
    <w:aliases w:val="正文不缩进 Char,段1 Char,四号 Char,首行缩进 Char,缩进 Char,ALT+Z Char,表正文 Char,正文非缩进 Char,特点 Char1,二 Char,图表标题 Char,正文缩进（首行缩进两字） Char,水上软件 Char,缩进 Char Char Char Char Char Char,±íÕýÎÄ Char,ÕýÎÄ·ÇËõ½ø Char,Alt+X Char,mr正文缩进 Char,正文缩进 Char Char,±í Char"/>
    <w:link w:val="a5"/>
    <w:rsid w:val="0000162D"/>
    <w:rPr>
      <w:rFonts w:eastAsia="宋体"/>
      <w:color w:val="000000"/>
      <w:kern w:val="24"/>
      <w:sz w:val="24"/>
      <w:szCs w:val="24"/>
      <w:lang w:val="sv-SE"/>
    </w:rPr>
  </w:style>
  <w:style w:type="character" w:customStyle="1" w:styleId="Char11">
    <w:name w:val="正文文本缩进 Char1"/>
    <w:link w:val="a6"/>
    <w:rsid w:val="0000162D"/>
    <w:rPr>
      <w:rFonts w:ascii="宋体" w:eastAsia="宋体" w:hAnsi="宋体"/>
      <w:sz w:val="28"/>
      <w:szCs w:val="28"/>
    </w:rPr>
  </w:style>
  <w:style w:type="character" w:customStyle="1" w:styleId="Char">
    <w:name w:val="标书正文格式 Char"/>
    <w:link w:val="a7"/>
    <w:rsid w:val="0000162D"/>
    <w:rPr>
      <w:rFonts w:eastAsia="楷体_GB2312"/>
      <w:sz w:val="24"/>
      <w:szCs w:val="24"/>
    </w:rPr>
  </w:style>
  <w:style w:type="character" w:customStyle="1" w:styleId="CharChar">
    <w:name w:val="内文 Char Char"/>
    <w:link w:val="a8"/>
    <w:rsid w:val="0000162D"/>
    <w:rPr>
      <w:rFonts w:ascii="Arial" w:eastAsia="Times New Roman" w:hAnsi="Arial"/>
      <w:szCs w:val="24"/>
    </w:rPr>
  </w:style>
  <w:style w:type="character" w:customStyle="1" w:styleId="Char2">
    <w:name w:val="页眉 Char2"/>
    <w:link w:val="a9"/>
    <w:rsid w:val="0000162D"/>
    <w:rPr>
      <w:rFonts w:ascii="宋体" w:eastAsia="宋体"/>
      <w:sz w:val="18"/>
      <w:szCs w:val="18"/>
    </w:rPr>
  </w:style>
  <w:style w:type="character" w:customStyle="1" w:styleId="Char20">
    <w:name w:val="引用 Char2"/>
    <w:link w:val="aa"/>
    <w:rsid w:val="0000162D"/>
    <w:rPr>
      <w:i/>
      <w:iCs/>
      <w:color w:val="000000"/>
    </w:rPr>
  </w:style>
  <w:style w:type="character" w:styleId="ab">
    <w:name w:val="FollowedHyperlink"/>
    <w:uiPriority w:val="99"/>
    <w:rsid w:val="0000162D"/>
    <w:rPr>
      <w:color w:val="800080"/>
      <w:u w:val="single"/>
    </w:rPr>
  </w:style>
  <w:style w:type="character" w:customStyle="1" w:styleId="Char21">
    <w:name w:val="页脚 Char2"/>
    <w:link w:val="ac"/>
    <w:uiPriority w:val="99"/>
    <w:rsid w:val="0000162D"/>
    <w:rPr>
      <w:rFonts w:ascii="宋体" w:eastAsia="宋体"/>
      <w:sz w:val="18"/>
      <w:szCs w:val="18"/>
    </w:rPr>
  </w:style>
  <w:style w:type="character" w:styleId="ad">
    <w:name w:val="page number"/>
    <w:basedOn w:val="a0"/>
    <w:rsid w:val="0000162D"/>
  </w:style>
  <w:style w:type="character" w:customStyle="1" w:styleId="htd01">
    <w:name w:val="htd01"/>
    <w:basedOn w:val="a0"/>
    <w:rsid w:val="0000162D"/>
  </w:style>
  <w:style w:type="character" w:customStyle="1" w:styleId="CharChar15">
    <w:name w:val="Char Char15"/>
    <w:rsid w:val="0000162D"/>
    <w:rPr>
      <w:rFonts w:ascii="Arial" w:eastAsia="黑体" w:hAnsi="Arial"/>
      <w:b/>
      <w:bCs/>
      <w:kern w:val="2"/>
      <w:sz w:val="28"/>
      <w:szCs w:val="28"/>
      <w:lang w:val="en-US" w:eastAsia="zh-CN" w:bidi="ar-SA"/>
    </w:rPr>
  </w:style>
  <w:style w:type="character" w:customStyle="1" w:styleId="Char0">
    <w:name w:val="无间隔 Char"/>
    <w:link w:val="ae"/>
    <w:rsid w:val="0000162D"/>
    <w:rPr>
      <w:rFonts w:ascii="Calibri" w:hAnsi="Calibri"/>
      <w:sz w:val="22"/>
    </w:rPr>
  </w:style>
  <w:style w:type="character" w:customStyle="1" w:styleId="2Char">
    <w:name w:val="正文首行缩进 2 Char"/>
    <w:link w:val="21"/>
    <w:rsid w:val="0000162D"/>
    <w:rPr>
      <w:rFonts w:ascii="Calibri" w:eastAsia="宋体" w:hAnsi="Calibri"/>
      <w:sz w:val="22"/>
      <w:lang w:eastAsia="en-US" w:bidi="en-US"/>
    </w:rPr>
  </w:style>
  <w:style w:type="character" w:customStyle="1" w:styleId="CharChar18">
    <w:name w:val="Char Char18"/>
    <w:rsid w:val="0000162D"/>
    <w:rPr>
      <w:rFonts w:ascii="宋体" w:eastAsia="宋体"/>
      <w:b/>
      <w:bCs/>
      <w:kern w:val="44"/>
      <w:sz w:val="44"/>
      <w:szCs w:val="44"/>
      <w:lang w:val="en-US" w:eastAsia="zh-CN" w:bidi="ar-SA"/>
    </w:rPr>
  </w:style>
  <w:style w:type="character" w:styleId="af">
    <w:name w:val="Strong"/>
    <w:qFormat/>
    <w:rsid w:val="0000162D"/>
    <w:rPr>
      <w:b/>
      <w:bCs/>
    </w:rPr>
  </w:style>
  <w:style w:type="character" w:customStyle="1" w:styleId="af0">
    <w:name w:val="个人答复风格"/>
    <w:rsid w:val="0000162D"/>
    <w:rPr>
      <w:rFonts w:ascii="Arial" w:eastAsia="宋体" w:hAnsi="Arial" w:cs="Arial"/>
      <w:color w:val="auto"/>
      <w:sz w:val="20"/>
    </w:rPr>
  </w:style>
  <w:style w:type="character" w:customStyle="1" w:styleId="4CharChar">
    <w:name w:val="标题4 Char Char"/>
    <w:link w:val="40"/>
    <w:rsid w:val="0000162D"/>
    <w:rPr>
      <w:rFonts w:ascii="Arial" w:hAnsi="Arial"/>
      <w:b/>
      <w:bCs/>
      <w:sz w:val="24"/>
      <w:szCs w:val="32"/>
    </w:rPr>
  </w:style>
  <w:style w:type="character" w:styleId="af1">
    <w:name w:val="Emphasis"/>
    <w:uiPriority w:val="20"/>
    <w:qFormat/>
    <w:rsid w:val="0000162D"/>
    <w:rPr>
      <w:i w:val="0"/>
      <w:iCs w:val="0"/>
      <w:color w:val="CC0000"/>
    </w:rPr>
  </w:style>
  <w:style w:type="character" w:customStyle="1" w:styleId="af2">
    <w:name w:val="个人撰写风格"/>
    <w:rsid w:val="0000162D"/>
    <w:rPr>
      <w:rFonts w:ascii="Arial" w:eastAsia="宋体" w:hAnsi="Arial" w:cs="Arial"/>
      <w:color w:val="auto"/>
      <w:sz w:val="20"/>
    </w:rPr>
  </w:style>
  <w:style w:type="character" w:customStyle="1" w:styleId="Char30">
    <w:name w:val="文档结构图 Char3"/>
    <w:link w:val="af3"/>
    <w:rsid w:val="0000162D"/>
    <w:rPr>
      <w:rFonts w:ascii="宋体" w:eastAsia="宋体" w:hAnsi="Tahoma"/>
      <w:sz w:val="18"/>
      <w:szCs w:val="18"/>
    </w:rPr>
  </w:style>
  <w:style w:type="character" w:customStyle="1" w:styleId="CharChar17">
    <w:name w:val="Char Char17"/>
    <w:rsid w:val="0000162D"/>
    <w:rPr>
      <w:rFonts w:ascii="Cambria" w:eastAsia="宋体" w:hAnsi="Cambria"/>
      <w:b/>
      <w:bCs/>
      <w:kern w:val="2"/>
      <w:sz w:val="32"/>
      <w:szCs w:val="32"/>
      <w:lang w:val="en-US" w:eastAsia="zh-CN" w:bidi="ar-SA"/>
    </w:rPr>
  </w:style>
  <w:style w:type="character" w:customStyle="1" w:styleId="Char22">
    <w:name w:val="纯文本 Char2"/>
    <w:aliases w:val="纯文本 Char Char Char Char Char Char Char Char Char Char Char Char Char Char1,小 Char1,普通文字 Char Char1,普通文字 Char Char Char,正 文 1 Char,纯文本 Char Char Char,普通文字 Char1,纯文本 Char Char Char Char Char Char Char Char Char Char1,Char2 Char,普通文字1 Char"/>
    <w:link w:val="af4"/>
    <w:rsid w:val="0000162D"/>
    <w:rPr>
      <w:rFonts w:ascii="宋体" w:eastAsia="宋体" w:hAnsi="Courier New" w:cs="Courier New"/>
      <w:szCs w:val="21"/>
    </w:rPr>
  </w:style>
  <w:style w:type="character" w:customStyle="1" w:styleId="5CharChar">
    <w:name w:val="标题5 Char Char"/>
    <w:link w:val="50"/>
    <w:rsid w:val="0000162D"/>
    <w:rPr>
      <w:rFonts w:ascii="Arial" w:hAnsi="Arial"/>
      <w:b/>
      <w:bCs/>
      <w:sz w:val="24"/>
      <w:szCs w:val="32"/>
    </w:rPr>
  </w:style>
  <w:style w:type="character" w:customStyle="1" w:styleId="CharCharCharCharCharCharCharCharCharCharCharCharCharChar">
    <w:name w:val="纯文本 Char Char Char Char Char Char Char Char Char Char Char Char Char Char"/>
    <w:aliases w:val="纯文本 Char Char Char Char Char Char Char Char Char Char,纯文本 Char Char Char Char Char Char Char Char Char C Char,纯文本 Char Char Char Char Char Char Char Char Char Char Char Char"/>
    <w:rsid w:val="0000162D"/>
    <w:rPr>
      <w:rFonts w:ascii="宋体" w:eastAsia="宋体" w:hAnsi="Courier New" w:cs="Courier New"/>
      <w:kern w:val="2"/>
      <w:sz w:val="21"/>
      <w:szCs w:val="21"/>
      <w:lang w:val="en-US" w:eastAsia="zh-CN" w:bidi="ar-SA"/>
    </w:rPr>
  </w:style>
  <w:style w:type="character" w:customStyle="1" w:styleId="Char4">
    <w:name w:val="纯文本 Char"/>
    <w:aliases w:val="Texte Char,普通文字 Char Char2,纯文本 Char Char Char1,普通文字 Char Char Char2,普通文字 Char Char Char Char2,普通文字 Char Char Char Char Char1,普通文字 Char2,纯文本 Char1 Char Char Char,纯文本 Char Char Char Char Char,普通文字 Char Char Char1,普通文字 Char Char Char Char1,小 Char"/>
    <w:qFormat/>
    <w:locked/>
    <w:rsid w:val="0000162D"/>
    <w:rPr>
      <w:rFonts w:ascii="宋体" w:eastAsia="宋体" w:hAnsi="Courier New" w:cs="Courier New"/>
      <w:kern w:val="2"/>
      <w:sz w:val="21"/>
      <w:szCs w:val="21"/>
      <w:lang w:val="en-US" w:eastAsia="zh-CN" w:bidi="ar-SA"/>
    </w:rPr>
  </w:style>
  <w:style w:type="character" w:customStyle="1" w:styleId="Char31">
    <w:name w:val="批注主题 Char3"/>
    <w:link w:val="af5"/>
    <w:rsid w:val="0000162D"/>
    <w:rPr>
      <w:rFonts w:ascii="宋体"/>
      <w:b/>
      <w:bCs/>
      <w:sz w:val="28"/>
    </w:rPr>
  </w:style>
  <w:style w:type="character" w:customStyle="1" w:styleId="CharChar16">
    <w:name w:val="Char Char16"/>
    <w:rsid w:val="0000162D"/>
    <w:rPr>
      <w:rFonts w:eastAsia="宋体"/>
      <w:bCs/>
      <w:kern w:val="2"/>
      <w:sz w:val="24"/>
      <w:szCs w:val="21"/>
      <w:lang w:val="en-US" w:eastAsia="zh-CN" w:bidi="ar-SA"/>
    </w:rPr>
  </w:style>
  <w:style w:type="character" w:customStyle="1" w:styleId="Char23">
    <w:name w:val="明显引用 Char2"/>
    <w:link w:val="af6"/>
    <w:rsid w:val="0000162D"/>
    <w:rPr>
      <w:b/>
      <w:bCs/>
      <w:i/>
      <w:iCs/>
      <w:color w:val="4F81BD"/>
    </w:rPr>
  </w:style>
  <w:style w:type="paragraph" w:customStyle="1" w:styleId="20015">
    <w:name w:val="样式 标题 2 + 段前: 0 磅 段后: 0 磅 行距: 1.5 倍行距"/>
    <w:basedOn w:val="2"/>
    <w:rsid w:val="0000162D"/>
    <w:pPr>
      <w:keepNext w:val="0"/>
      <w:keepLines w:val="0"/>
      <w:numPr>
        <w:ilvl w:val="1"/>
      </w:numPr>
      <w:spacing w:beforeLines="50" w:afterLines="50" w:line="560" w:lineRule="exact"/>
    </w:pPr>
    <w:rPr>
      <w:rFonts w:eastAsia="宋体" w:cs="宋体"/>
      <w:szCs w:val="20"/>
    </w:rPr>
  </w:style>
  <w:style w:type="paragraph" w:customStyle="1" w:styleId="af7">
    <w:name w:val="内文正文"/>
    <w:basedOn w:val="af4"/>
    <w:rsid w:val="0000162D"/>
    <w:pPr>
      <w:adjustRightInd w:val="0"/>
      <w:snapToGrid w:val="0"/>
      <w:spacing w:line="400" w:lineRule="exact"/>
      <w:ind w:firstLineChars="200" w:firstLine="200"/>
    </w:pPr>
    <w:rPr>
      <w:rFonts w:ascii="Arial" w:hAnsi="Arial"/>
      <w:color w:val="000000"/>
    </w:rPr>
  </w:style>
  <w:style w:type="paragraph" w:styleId="af8">
    <w:name w:val="annotation text"/>
    <w:basedOn w:val="a"/>
    <w:link w:val="Char24"/>
    <w:rsid w:val="0000162D"/>
    <w:pPr>
      <w:jc w:val="left"/>
    </w:pPr>
    <w:rPr>
      <w:rFonts w:ascii="Times New Roman"/>
      <w:sz w:val="21"/>
      <w:szCs w:val="24"/>
    </w:rPr>
  </w:style>
  <w:style w:type="character" w:customStyle="1" w:styleId="Char24">
    <w:name w:val="批注文字 Char2"/>
    <w:basedOn w:val="a0"/>
    <w:link w:val="af8"/>
    <w:rsid w:val="0000162D"/>
    <w:rPr>
      <w:rFonts w:ascii="Times New Roman" w:eastAsia="宋体" w:hAnsi="Times New Roman" w:cs="Times New Roman"/>
      <w:szCs w:val="24"/>
    </w:rPr>
  </w:style>
  <w:style w:type="paragraph" w:styleId="20">
    <w:name w:val="Body Text 2"/>
    <w:basedOn w:val="a"/>
    <w:link w:val="2Char0"/>
    <w:rsid w:val="0000162D"/>
    <w:rPr>
      <w:color w:val="0000FF"/>
      <w:sz w:val="24"/>
    </w:rPr>
  </w:style>
  <w:style w:type="character" w:customStyle="1" w:styleId="2Char0">
    <w:name w:val="正文文本 2 Char"/>
    <w:basedOn w:val="a0"/>
    <w:link w:val="20"/>
    <w:rsid w:val="0000162D"/>
    <w:rPr>
      <w:rFonts w:ascii="宋体" w:eastAsia="宋体" w:hAnsi="Times New Roman" w:cs="Times New Roman"/>
      <w:color w:val="0000FF"/>
      <w:sz w:val="24"/>
      <w:szCs w:val="20"/>
    </w:rPr>
  </w:style>
  <w:style w:type="paragraph" w:customStyle="1" w:styleId="CharCharChar">
    <w:name w:val="Char Char Char"/>
    <w:basedOn w:val="a"/>
    <w:rsid w:val="0000162D"/>
    <w:rPr>
      <w:rFonts w:ascii="Tahoma" w:hAnsi="Tahoma"/>
      <w:sz w:val="24"/>
    </w:rPr>
  </w:style>
  <w:style w:type="paragraph" w:styleId="af9">
    <w:name w:val="Date"/>
    <w:basedOn w:val="a"/>
    <w:next w:val="a"/>
    <w:link w:val="Char32"/>
    <w:rsid w:val="0000162D"/>
    <w:rPr>
      <w:rFonts w:ascii="Times New Roman"/>
      <w:sz w:val="24"/>
    </w:rPr>
  </w:style>
  <w:style w:type="character" w:customStyle="1" w:styleId="Char32">
    <w:name w:val="日期 Char3"/>
    <w:basedOn w:val="a0"/>
    <w:link w:val="af9"/>
    <w:rsid w:val="0000162D"/>
    <w:rPr>
      <w:rFonts w:ascii="Times New Roman" w:eastAsia="宋体" w:hAnsi="Times New Roman" w:cs="Times New Roman"/>
      <w:sz w:val="24"/>
      <w:szCs w:val="20"/>
    </w:rPr>
  </w:style>
  <w:style w:type="paragraph" w:styleId="10">
    <w:name w:val="index 1"/>
    <w:basedOn w:val="a"/>
    <w:next w:val="a"/>
    <w:autoRedefine/>
    <w:semiHidden/>
    <w:unhideWhenUsed/>
    <w:rsid w:val="0000162D"/>
  </w:style>
  <w:style w:type="paragraph" w:styleId="afa">
    <w:name w:val="index heading"/>
    <w:basedOn w:val="a"/>
    <w:next w:val="10"/>
    <w:semiHidden/>
    <w:rsid w:val="0000162D"/>
    <w:rPr>
      <w:rFonts w:ascii="Times New Roman"/>
      <w:sz w:val="21"/>
    </w:rPr>
  </w:style>
  <w:style w:type="paragraph" w:styleId="a5">
    <w:name w:val="Normal Indent"/>
    <w:aliases w:val="正文不缩进,段1,四号,首行缩进,缩进,ALT+Z,表正文,正文非缩进,特点,二,图表标题,正文缩进（首行缩进两字）,水上软件,缩进 Char Char Char Char Char,±íÕýÎÄ,ÕýÎÄ·ÇËõ½ø,Alt+X,mr正文缩进,正文缩进 Char,±í,正文（首行无缩进）,正文（首行缩进两字） Char Char Char Char Char Char Char Char Char Char Char Char Char Char Char,s4,特点 Char,特点正文"/>
    <w:basedOn w:val="a"/>
    <w:link w:val="Char10"/>
    <w:qFormat/>
    <w:rsid w:val="0000162D"/>
    <w:pPr>
      <w:spacing w:line="400" w:lineRule="exact"/>
      <w:ind w:firstLineChars="200" w:firstLine="480"/>
    </w:pPr>
    <w:rPr>
      <w:rFonts w:asciiTheme="minorHAnsi" w:hAnsiTheme="minorHAnsi" w:cstheme="minorBidi"/>
      <w:color w:val="000000"/>
      <w:kern w:val="24"/>
      <w:sz w:val="24"/>
      <w:szCs w:val="24"/>
      <w:lang w:val="sv-SE"/>
    </w:rPr>
  </w:style>
  <w:style w:type="paragraph" w:customStyle="1" w:styleId="11">
    <w:name w:val="目录 11"/>
    <w:basedOn w:val="a"/>
    <w:next w:val="a"/>
    <w:uiPriority w:val="39"/>
    <w:rsid w:val="0000162D"/>
    <w:pPr>
      <w:tabs>
        <w:tab w:val="right" w:leader="dot" w:pos="8720"/>
      </w:tabs>
    </w:pPr>
  </w:style>
  <w:style w:type="paragraph" w:styleId="afb">
    <w:name w:val="toa heading"/>
    <w:basedOn w:val="a"/>
    <w:next w:val="a"/>
    <w:semiHidden/>
    <w:rsid w:val="0000162D"/>
    <w:pPr>
      <w:spacing w:before="120"/>
    </w:pPr>
    <w:rPr>
      <w:rFonts w:ascii="Arial" w:hAnsi="Arial" w:cs="Arial"/>
      <w:sz w:val="24"/>
      <w:szCs w:val="24"/>
    </w:rPr>
  </w:style>
  <w:style w:type="paragraph" w:styleId="ac">
    <w:name w:val="footer"/>
    <w:basedOn w:val="a"/>
    <w:link w:val="Char21"/>
    <w:uiPriority w:val="99"/>
    <w:rsid w:val="0000162D"/>
    <w:pPr>
      <w:tabs>
        <w:tab w:val="center" w:pos="4153"/>
        <w:tab w:val="right" w:pos="8306"/>
      </w:tabs>
      <w:snapToGrid w:val="0"/>
      <w:jc w:val="left"/>
    </w:pPr>
    <w:rPr>
      <w:rFonts w:hAnsiTheme="minorHAnsi" w:cstheme="minorBidi"/>
      <w:sz w:val="18"/>
      <w:szCs w:val="18"/>
    </w:rPr>
  </w:style>
  <w:style w:type="character" w:customStyle="1" w:styleId="12">
    <w:name w:val="页脚 字符1"/>
    <w:basedOn w:val="a0"/>
    <w:uiPriority w:val="99"/>
    <w:semiHidden/>
    <w:rsid w:val="0000162D"/>
    <w:rPr>
      <w:rFonts w:ascii="宋体" w:eastAsia="宋体" w:hAnsi="Times New Roman" w:cs="Times New Roman"/>
      <w:sz w:val="18"/>
      <w:szCs w:val="18"/>
    </w:rPr>
  </w:style>
  <w:style w:type="paragraph" w:customStyle="1" w:styleId="Char12">
    <w:name w:val="Char1"/>
    <w:basedOn w:val="a"/>
    <w:rsid w:val="0000162D"/>
    <w:rPr>
      <w:rFonts w:ascii="仿宋_GB2312" w:eastAsia="仿宋_GB2312"/>
      <w:b/>
      <w:sz w:val="32"/>
      <w:szCs w:val="32"/>
    </w:rPr>
  </w:style>
  <w:style w:type="paragraph" w:customStyle="1" w:styleId="afc">
    <w:name w:val="空半行"/>
    <w:basedOn w:val="a"/>
    <w:rsid w:val="0000162D"/>
    <w:pPr>
      <w:adjustRightInd w:val="0"/>
      <w:spacing w:line="120" w:lineRule="exact"/>
      <w:textAlignment w:val="baseline"/>
    </w:pPr>
    <w:rPr>
      <w:rFonts w:ascii="Times New Roman" w:eastAsia="仿宋_GB2312"/>
      <w:color w:val="FFFFFF"/>
      <w:kern w:val="0"/>
      <w:sz w:val="30"/>
    </w:rPr>
  </w:style>
  <w:style w:type="paragraph" w:customStyle="1" w:styleId="Blockquote">
    <w:name w:val="Blockquote"/>
    <w:basedOn w:val="a"/>
    <w:link w:val="BlockquoteCharChar"/>
    <w:rsid w:val="0000162D"/>
    <w:pPr>
      <w:autoSpaceDE w:val="0"/>
      <w:autoSpaceDN w:val="0"/>
      <w:adjustRightInd w:val="0"/>
      <w:spacing w:before="100" w:after="100"/>
      <w:ind w:left="360" w:right="360"/>
      <w:jc w:val="left"/>
    </w:pPr>
    <w:rPr>
      <w:rFonts w:ascii="Times New Roman"/>
      <w:kern w:val="0"/>
      <w:sz w:val="24"/>
    </w:rPr>
  </w:style>
  <w:style w:type="paragraph" w:customStyle="1" w:styleId="41">
    <w:name w:val="目录 41"/>
    <w:basedOn w:val="a"/>
    <w:next w:val="a"/>
    <w:semiHidden/>
    <w:rsid w:val="0000162D"/>
    <w:pPr>
      <w:ind w:leftChars="600" w:left="1260"/>
    </w:pPr>
    <w:rPr>
      <w:rFonts w:ascii="Times New Roman"/>
      <w:sz w:val="21"/>
    </w:rPr>
  </w:style>
  <w:style w:type="paragraph" w:customStyle="1" w:styleId="13">
    <w:name w:val="样式1"/>
    <w:basedOn w:val="a"/>
    <w:rsid w:val="0000162D"/>
    <w:pPr>
      <w:adjustRightInd w:val="0"/>
      <w:snapToGrid w:val="0"/>
      <w:spacing w:line="360" w:lineRule="auto"/>
      <w:ind w:firstLineChars="300" w:firstLine="720"/>
    </w:pPr>
    <w:rPr>
      <w:sz w:val="24"/>
      <w:szCs w:val="24"/>
    </w:rPr>
  </w:style>
  <w:style w:type="paragraph" w:styleId="HTML">
    <w:name w:val="HTML Preformatted"/>
    <w:basedOn w:val="a"/>
    <w:link w:val="HTMLChar"/>
    <w:rsid w:val="000016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 w:val="21"/>
      <w:szCs w:val="21"/>
    </w:rPr>
  </w:style>
  <w:style w:type="character" w:customStyle="1" w:styleId="HTMLChar">
    <w:name w:val="HTML 预设格式 Char"/>
    <w:basedOn w:val="a0"/>
    <w:link w:val="HTML"/>
    <w:rsid w:val="0000162D"/>
    <w:rPr>
      <w:rFonts w:ascii="Arial" w:eastAsia="宋体" w:hAnsi="Arial" w:cs="Arial"/>
      <w:kern w:val="0"/>
      <w:szCs w:val="21"/>
    </w:rPr>
  </w:style>
  <w:style w:type="paragraph" w:customStyle="1" w:styleId="p0">
    <w:name w:val="p0"/>
    <w:basedOn w:val="a"/>
    <w:rsid w:val="0000162D"/>
    <w:pPr>
      <w:widowControl/>
    </w:pPr>
    <w:rPr>
      <w:rFonts w:ascii="Times New Roman"/>
      <w:kern w:val="0"/>
      <w:sz w:val="32"/>
      <w:szCs w:val="32"/>
    </w:rPr>
  </w:style>
  <w:style w:type="paragraph" w:customStyle="1" w:styleId="210">
    <w:name w:val="目录 21"/>
    <w:basedOn w:val="a"/>
    <w:next w:val="a"/>
    <w:uiPriority w:val="39"/>
    <w:rsid w:val="0000162D"/>
    <w:pPr>
      <w:tabs>
        <w:tab w:val="right" w:leader="dot" w:pos="8720"/>
      </w:tabs>
      <w:snapToGrid w:val="0"/>
      <w:spacing w:line="360" w:lineRule="auto"/>
      <w:ind w:leftChars="200" w:left="560"/>
    </w:pPr>
  </w:style>
  <w:style w:type="paragraph" w:styleId="60">
    <w:name w:val="index 6"/>
    <w:basedOn w:val="a"/>
    <w:next w:val="a"/>
    <w:semiHidden/>
    <w:rsid w:val="0000162D"/>
    <w:pPr>
      <w:ind w:leftChars="1000" w:left="1000"/>
    </w:pPr>
    <w:rPr>
      <w:rFonts w:ascii="Times New Roman"/>
      <w:sz w:val="21"/>
    </w:rPr>
  </w:style>
  <w:style w:type="paragraph" w:customStyle="1" w:styleId="Afd">
    <w:name w:val="表头A"/>
    <w:basedOn w:val="a"/>
    <w:rsid w:val="0000162D"/>
    <w:pPr>
      <w:spacing w:before="160" w:after="60" w:line="312" w:lineRule="exact"/>
      <w:jc w:val="center"/>
    </w:pPr>
    <w:rPr>
      <w:rFonts w:ascii="EU-F1" w:eastAsia="黑体"/>
      <w:kern w:val="21"/>
      <w:sz w:val="21"/>
      <w:szCs w:val="21"/>
    </w:rPr>
  </w:style>
  <w:style w:type="paragraph" w:customStyle="1" w:styleId="Char5">
    <w:name w:val="Char"/>
    <w:basedOn w:val="a"/>
    <w:rsid w:val="0000162D"/>
    <w:pPr>
      <w:tabs>
        <w:tab w:val="left" w:pos="4665"/>
        <w:tab w:val="left" w:pos="8970"/>
      </w:tabs>
      <w:ind w:firstLine="400"/>
    </w:pPr>
    <w:rPr>
      <w:rFonts w:ascii="Tahoma" w:hAnsi="Tahoma"/>
      <w:sz w:val="24"/>
    </w:rPr>
  </w:style>
  <w:style w:type="paragraph" w:styleId="90">
    <w:name w:val="index 9"/>
    <w:basedOn w:val="a"/>
    <w:next w:val="a"/>
    <w:semiHidden/>
    <w:rsid w:val="0000162D"/>
    <w:pPr>
      <w:ind w:leftChars="1600" w:left="1600"/>
    </w:pPr>
    <w:rPr>
      <w:rFonts w:ascii="Times New Roman"/>
      <w:sz w:val="21"/>
    </w:rPr>
  </w:style>
  <w:style w:type="paragraph" w:styleId="af4">
    <w:name w:val="Plain Text"/>
    <w:aliases w:val="纯文本 Char Char Char Char Char Char Char Char Char Char Char Char Char,小,普通文字 Char,普通文字 Char Char,正 文 1,纯文本 Char Char,普通文字,纯文本 Char Char Char Char Char Char Char Char Char,纯文本 Char Char Char Char Char Char Char Char Char C,Char2,普通文字1,普通文字2,普通文字3,Text"/>
    <w:basedOn w:val="a"/>
    <w:link w:val="Char22"/>
    <w:qFormat/>
    <w:rsid w:val="0000162D"/>
    <w:rPr>
      <w:rFonts w:hAnsi="Courier New" w:cs="Courier New"/>
      <w:sz w:val="21"/>
      <w:szCs w:val="21"/>
    </w:rPr>
  </w:style>
  <w:style w:type="character" w:customStyle="1" w:styleId="14">
    <w:name w:val="纯文本 字符1"/>
    <w:aliases w:val="普通文字 字符1,普通文字 Char 字符1,纯文本 Char Char 字符1,纯文本 Char Char Char Char Char Char Char Char Char 字符1,纯文本 Char Char Char Char Char Char Char Char Char C 字符1,纯文本 Char Char Char Char Char Char Char Char Char Char Char 字符1,Char2 字符1,普通文字1 字符1,普通文字2 字符1"/>
    <w:basedOn w:val="a0"/>
    <w:uiPriority w:val="99"/>
    <w:qFormat/>
    <w:rsid w:val="0000162D"/>
    <w:rPr>
      <w:rFonts w:asciiTheme="minorEastAsia" w:hAnsi="Courier New" w:cs="Courier New"/>
      <w:sz w:val="28"/>
      <w:szCs w:val="20"/>
    </w:rPr>
  </w:style>
  <w:style w:type="paragraph" w:styleId="51">
    <w:name w:val="index 5"/>
    <w:basedOn w:val="a"/>
    <w:next w:val="a"/>
    <w:semiHidden/>
    <w:rsid w:val="0000162D"/>
    <w:pPr>
      <w:ind w:leftChars="800" w:left="800"/>
    </w:pPr>
    <w:rPr>
      <w:rFonts w:ascii="Times New Roman"/>
      <w:sz w:val="21"/>
    </w:rPr>
  </w:style>
  <w:style w:type="paragraph" w:styleId="af5">
    <w:name w:val="annotation subject"/>
    <w:basedOn w:val="af8"/>
    <w:next w:val="af8"/>
    <w:link w:val="Char31"/>
    <w:rsid w:val="0000162D"/>
    <w:rPr>
      <w:rFonts w:ascii="宋体" w:eastAsiaTheme="minorEastAsia" w:hAnsiTheme="minorHAnsi" w:cstheme="minorBidi"/>
      <w:b/>
      <w:bCs/>
      <w:sz w:val="28"/>
      <w:szCs w:val="22"/>
    </w:rPr>
  </w:style>
  <w:style w:type="character" w:customStyle="1" w:styleId="15">
    <w:name w:val="批注主题 字符1"/>
    <w:basedOn w:val="Char24"/>
    <w:uiPriority w:val="99"/>
    <w:semiHidden/>
    <w:rsid w:val="0000162D"/>
    <w:rPr>
      <w:rFonts w:ascii="Times New Roman" w:eastAsia="宋体" w:hAnsi="Times New Roman" w:cs="Times New Roman"/>
      <w:b/>
      <w:bCs/>
      <w:szCs w:val="24"/>
    </w:rPr>
  </w:style>
  <w:style w:type="paragraph" w:customStyle="1" w:styleId="Default">
    <w:name w:val="Default"/>
    <w:rsid w:val="0000162D"/>
    <w:pPr>
      <w:widowControl w:val="0"/>
      <w:autoSpaceDE w:val="0"/>
      <w:autoSpaceDN w:val="0"/>
      <w:adjustRightInd w:val="0"/>
    </w:pPr>
    <w:rPr>
      <w:rFonts w:ascii="宋体" w:eastAsia="宋体" w:hAnsi="Times New Roman" w:cs="宋体"/>
      <w:color w:val="000000"/>
      <w:kern w:val="0"/>
      <w:sz w:val="24"/>
      <w:szCs w:val="24"/>
    </w:rPr>
  </w:style>
  <w:style w:type="paragraph" w:customStyle="1" w:styleId="50">
    <w:name w:val="标题5"/>
    <w:basedOn w:val="3"/>
    <w:link w:val="5CharChar"/>
    <w:rsid w:val="0000162D"/>
    <w:pPr>
      <w:spacing w:line="413" w:lineRule="auto"/>
    </w:pPr>
    <w:rPr>
      <w:rFonts w:ascii="Arial" w:eastAsiaTheme="minorEastAsia" w:hAnsi="Arial" w:cstheme="minorBidi"/>
      <w:sz w:val="24"/>
    </w:rPr>
  </w:style>
  <w:style w:type="paragraph" w:styleId="a9">
    <w:name w:val="header"/>
    <w:basedOn w:val="a"/>
    <w:link w:val="Char2"/>
    <w:rsid w:val="0000162D"/>
    <w:pPr>
      <w:pBdr>
        <w:bottom w:val="single" w:sz="6" w:space="1" w:color="auto"/>
      </w:pBdr>
      <w:tabs>
        <w:tab w:val="center" w:pos="4153"/>
        <w:tab w:val="right" w:pos="8306"/>
      </w:tabs>
      <w:snapToGrid w:val="0"/>
      <w:jc w:val="center"/>
    </w:pPr>
    <w:rPr>
      <w:rFonts w:hAnsiTheme="minorHAnsi" w:cstheme="minorBidi"/>
      <w:sz w:val="18"/>
      <w:szCs w:val="18"/>
    </w:rPr>
  </w:style>
  <w:style w:type="character" w:customStyle="1" w:styleId="16">
    <w:name w:val="页眉 字符1"/>
    <w:basedOn w:val="a0"/>
    <w:uiPriority w:val="99"/>
    <w:semiHidden/>
    <w:rsid w:val="0000162D"/>
    <w:rPr>
      <w:rFonts w:ascii="宋体" w:eastAsia="宋体" w:hAnsi="Times New Roman" w:cs="Times New Roman"/>
      <w:sz w:val="18"/>
      <w:szCs w:val="18"/>
    </w:rPr>
  </w:style>
  <w:style w:type="paragraph" w:styleId="30">
    <w:name w:val="index 3"/>
    <w:basedOn w:val="a"/>
    <w:next w:val="a"/>
    <w:semiHidden/>
    <w:rsid w:val="0000162D"/>
    <w:pPr>
      <w:ind w:leftChars="400" w:left="400"/>
    </w:pPr>
    <w:rPr>
      <w:rFonts w:ascii="Times New Roman"/>
      <w:sz w:val="21"/>
    </w:rPr>
  </w:style>
  <w:style w:type="paragraph" w:customStyle="1" w:styleId="31">
    <w:name w:val="目录 31"/>
    <w:basedOn w:val="a"/>
    <w:next w:val="a"/>
    <w:unhideWhenUsed/>
    <w:qFormat/>
    <w:rsid w:val="0000162D"/>
    <w:pPr>
      <w:widowControl/>
      <w:spacing w:after="100" w:line="276" w:lineRule="auto"/>
      <w:ind w:left="680"/>
      <w:jc w:val="left"/>
    </w:pPr>
    <w:rPr>
      <w:rFonts w:ascii="Calibri" w:eastAsia="黑体" w:hAnsi="Calibri"/>
      <w:kern w:val="0"/>
      <w:sz w:val="24"/>
      <w:szCs w:val="22"/>
    </w:rPr>
  </w:style>
  <w:style w:type="paragraph" w:styleId="a6">
    <w:name w:val="Body Text Indent"/>
    <w:basedOn w:val="a"/>
    <w:link w:val="Char11"/>
    <w:rsid w:val="0000162D"/>
    <w:pPr>
      <w:ind w:firstLineChars="200" w:firstLine="560"/>
    </w:pPr>
    <w:rPr>
      <w:rFonts w:hAnsi="宋体" w:cstheme="minorBidi"/>
      <w:szCs w:val="28"/>
    </w:rPr>
  </w:style>
  <w:style w:type="character" w:customStyle="1" w:styleId="17">
    <w:name w:val="正文文本缩进 字符1"/>
    <w:basedOn w:val="a0"/>
    <w:uiPriority w:val="99"/>
    <w:rsid w:val="0000162D"/>
    <w:rPr>
      <w:rFonts w:ascii="宋体" w:eastAsia="宋体" w:hAnsi="Times New Roman" w:cs="Times New Roman"/>
      <w:sz w:val="28"/>
      <w:szCs w:val="20"/>
    </w:rPr>
  </w:style>
  <w:style w:type="paragraph" w:styleId="32">
    <w:name w:val="Body Text 3"/>
    <w:basedOn w:val="a"/>
    <w:link w:val="3Char10"/>
    <w:uiPriority w:val="99"/>
    <w:rsid w:val="0000162D"/>
    <w:pPr>
      <w:spacing w:line="360" w:lineRule="exact"/>
      <w:jc w:val="center"/>
    </w:pPr>
    <w:rPr>
      <w:rFonts w:ascii="Times New Roman" w:hAnsi="宋体"/>
      <w:spacing w:val="-20"/>
      <w:sz w:val="18"/>
    </w:rPr>
  </w:style>
  <w:style w:type="character" w:customStyle="1" w:styleId="3Char10">
    <w:name w:val="正文文本 3 Char1"/>
    <w:basedOn w:val="a0"/>
    <w:link w:val="32"/>
    <w:uiPriority w:val="99"/>
    <w:rsid w:val="0000162D"/>
    <w:rPr>
      <w:rFonts w:ascii="Times New Roman" w:eastAsia="宋体" w:hAnsi="宋体" w:cs="Times New Roman"/>
      <w:spacing w:val="-20"/>
      <w:sz w:val="18"/>
      <w:szCs w:val="20"/>
    </w:rPr>
  </w:style>
  <w:style w:type="paragraph" w:styleId="aa">
    <w:name w:val="Quote"/>
    <w:basedOn w:val="a"/>
    <w:next w:val="a"/>
    <w:link w:val="Char20"/>
    <w:qFormat/>
    <w:rsid w:val="0000162D"/>
    <w:rPr>
      <w:rFonts w:asciiTheme="minorHAnsi" w:eastAsiaTheme="minorEastAsia" w:hAnsiTheme="minorHAnsi" w:cstheme="minorBidi"/>
      <w:i/>
      <w:iCs/>
      <w:color w:val="000000"/>
      <w:sz w:val="21"/>
      <w:szCs w:val="22"/>
    </w:rPr>
  </w:style>
  <w:style w:type="character" w:customStyle="1" w:styleId="18">
    <w:name w:val="引用 字符1"/>
    <w:basedOn w:val="a0"/>
    <w:uiPriority w:val="29"/>
    <w:rsid w:val="0000162D"/>
    <w:rPr>
      <w:rFonts w:ascii="宋体" w:eastAsia="宋体" w:hAnsi="Times New Roman" w:cs="Times New Roman"/>
      <w:i/>
      <w:iCs/>
      <w:color w:val="404040" w:themeColor="text1" w:themeTint="BF"/>
      <w:sz w:val="28"/>
      <w:szCs w:val="20"/>
    </w:rPr>
  </w:style>
  <w:style w:type="paragraph" w:customStyle="1" w:styleId="91">
    <w:name w:val="目录 91"/>
    <w:basedOn w:val="a"/>
    <w:next w:val="a"/>
    <w:semiHidden/>
    <w:rsid w:val="0000162D"/>
    <w:pPr>
      <w:ind w:leftChars="1600" w:left="3360"/>
    </w:pPr>
    <w:rPr>
      <w:rFonts w:ascii="Times New Roman"/>
      <w:sz w:val="21"/>
    </w:rPr>
  </w:style>
  <w:style w:type="paragraph" w:customStyle="1" w:styleId="61">
    <w:name w:val="目录 61"/>
    <w:basedOn w:val="a"/>
    <w:next w:val="a"/>
    <w:semiHidden/>
    <w:rsid w:val="0000162D"/>
    <w:pPr>
      <w:ind w:leftChars="1000" w:left="2100"/>
    </w:pPr>
    <w:rPr>
      <w:rFonts w:ascii="Times New Roman"/>
      <w:sz w:val="21"/>
    </w:rPr>
  </w:style>
  <w:style w:type="paragraph" w:customStyle="1" w:styleId="19">
    <w:name w:val="列表段落1"/>
    <w:basedOn w:val="a"/>
    <w:rsid w:val="0000162D"/>
    <w:pPr>
      <w:ind w:firstLineChars="200" w:firstLine="420"/>
    </w:pPr>
    <w:rPr>
      <w:rFonts w:ascii="Calibri" w:hAnsi="Calibri"/>
      <w:sz w:val="21"/>
      <w:szCs w:val="22"/>
    </w:rPr>
  </w:style>
  <w:style w:type="paragraph" w:customStyle="1" w:styleId="510">
    <w:name w:val="目录 51"/>
    <w:basedOn w:val="a"/>
    <w:next w:val="a"/>
    <w:semiHidden/>
    <w:rsid w:val="0000162D"/>
    <w:pPr>
      <w:ind w:leftChars="800" w:left="1680"/>
    </w:pPr>
    <w:rPr>
      <w:rFonts w:ascii="Times New Roman"/>
      <w:sz w:val="21"/>
    </w:rPr>
  </w:style>
  <w:style w:type="paragraph" w:styleId="22">
    <w:name w:val="index 2"/>
    <w:basedOn w:val="a"/>
    <w:next w:val="a"/>
    <w:semiHidden/>
    <w:rsid w:val="0000162D"/>
    <w:pPr>
      <w:ind w:leftChars="200" w:left="200"/>
    </w:pPr>
    <w:rPr>
      <w:rFonts w:ascii="Times New Roman"/>
      <w:sz w:val="21"/>
    </w:rPr>
  </w:style>
  <w:style w:type="paragraph" w:styleId="afe">
    <w:name w:val="Normal (Web)"/>
    <w:basedOn w:val="a"/>
    <w:uiPriority w:val="99"/>
    <w:rsid w:val="0000162D"/>
    <w:pPr>
      <w:widowControl/>
      <w:spacing w:before="100" w:beforeAutospacing="1" w:after="100" w:afterAutospacing="1"/>
      <w:jc w:val="left"/>
    </w:pPr>
    <w:rPr>
      <w:rFonts w:hAnsi="宋体"/>
      <w:color w:val="000000"/>
      <w:kern w:val="0"/>
      <w:sz w:val="24"/>
      <w:szCs w:val="24"/>
    </w:rPr>
  </w:style>
  <w:style w:type="paragraph" w:styleId="aff">
    <w:name w:val="Body Text"/>
    <w:basedOn w:val="a"/>
    <w:link w:val="Char40"/>
    <w:qFormat/>
    <w:rsid w:val="0000162D"/>
    <w:rPr>
      <w:sz w:val="24"/>
    </w:rPr>
  </w:style>
  <w:style w:type="character" w:customStyle="1" w:styleId="Char40">
    <w:name w:val="正文文本 Char4"/>
    <w:basedOn w:val="a0"/>
    <w:link w:val="aff"/>
    <w:rsid w:val="0000162D"/>
    <w:rPr>
      <w:rFonts w:ascii="宋体" w:eastAsia="宋体" w:hAnsi="Times New Roman" w:cs="Times New Roman"/>
      <w:sz w:val="24"/>
      <w:szCs w:val="20"/>
    </w:rPr>
  </w:style>
  <w:style w:type="paragraph" w:styleId="23">
    <w:name w:val="Body Text Indent 2"/>
    <w:basedOn w:val="a"/>
    <w:link w:val="2Char10"/>
    <w:rsid w:val="0000162D"/>
    <w:pPr>
      <w:spacing w:line="600" w:lineRule="exact"/>
      <w:ind w:firstLineChars="200" w:firstLine="480"/>
    </w:pPr>
    <w:rPr>
      <w:rFonts w:hAnsi="宋体"/>
      <w:kern w:val="0"/>
      <w:sz w:val="24"/>
      <w:szCs w:val="28"/>
    </w:rPr>
  </w:style>
  <w:style w:type="character" w:customStyle="1" w:styleId="2Char10">
    <w:name w:val="正文文本缩进 2 Char1"/>
    <w:basedOn w:val="a0"/>
    <w:link w:val="23"/>
    <w:rsid w:val="0000162D"/>
    <w:rPr>
      <w:rFonts w:ascii="宋体" w:eastAsia="宋体" w:hAnsi="宋体" w:cs="Times New Roman"/>
      <w:kern w:val="0"/>
      <w:sz w:val="24"/>
      <w:szCs w:val="28"/>
    </w:rPr>
  </w:style>
  <w:style w:type="paragraph" w:customStyle="1" w:styleId="71">
    <w:name w:val="目录 71"/>
    <w:basedOn w:val="a"/>
    <w:next w:val="a"/>
    <w:semiHidden/>
    <w:rsid w:val="0000162D"/>
    <w:pPr>
      <w:ind w:leftChars="1200" w:left="2520"/>
    </w:pPr>
    <w:rPr>
      <w:rFonts w:ascii="Times New Roman"/>
      <w:sz w:val="21"/>
    </w:rPr>
  </w:style>
  <w:style w:type="paragraph" w:customStyle="1" w:styleId="xl25">
    <w:name w:val="xl25"/>
    <w:basedOn w:val="a"/>
    <w:rsid w:val="0000162D"/>
    <w:pPr>
      <w:widowControl/>
      <w:spacing w:before="100" w:beforeAutospacing="1" w:after="100" w:afterAutospacing="1"/>
      <w:jc w:val="center"/>
      <w:textAlignment w:val="center"/>
    </w:pPr>
    <w:rPr>
      <w:rFonts w:hAnsi="宋体"/>
      <w:kern w:val="0"/>
      <w:sz w:val="24"/>
      <w:szCs w:val="24"/>
    </w:rPr>
  </w:style>
  <w:style w:type="paragraph" w:styleId="a4">
    <w:name w:val="Balloon Text"/>
    <w:basedOn w:val="a"/>
    <w:link w:val="Char3"/>
    <w:rsid w:val="0000162D"/>
    <w:rPr>
      <w:rFonts w:hAnsiTheme="minorHAnsi" w:cstheme="minorBidi"/>
      <w:sz w:val="18"/>
      <w:szCs w:val="18"/>
    </w:rPr>
  </w:style>
  <w:style w:type="character" w:customStyle="1" w:styleId="1a">
    <w:name w:val="批注框文本 字符1"/>
    <w:basedOn w:val="a0"/>
    <w:uiPriority w:val="99"/>
    <w:semiHidden/>
    <w:rsid w:val="0000162D"/>
    <w:rPr>
      <w:rFonts w:ascii="宋体" w:eastAsia="宋体" w:hAnsi="Times New Roman" w:cs="Times New Roman"/>
      <w:sz w:val="18"/>
      <w:szCs w:val="18"/>
    </w:rPr>
  </w:style>
  <w:style w:type="paragraph" w:styleId="80">
    <w:name w:val="index 8"/>
    <w:basedOn w:val="a"/>
    <w:next w:val="a"/>
    <w:semiHidden/>
    <w:rsid w:val="0000162D"/>
    <w:pPr>
      <w:ind w:leftChars="1400" w:left="1400"/>
    </w:pPr>
    <w:rPr>
      <w:rFonts w:ascii="Times New Roman"/>
      <w:sz w:val="21"/>
    </w:rPr>
  </w:style>
  <w:style w:type="paragraph" w:customStyle="1" w:styleId="81">
    <w:name w:val="目录 81"/>
    <w:basedOn w:val="a"/>
    <w:next w:val="a"/>
    <w:semiHidden/>
    <w:rsid w:val="0000162D"/>
    <w:pPr>
      <w:ind w:leftChars="1400" w:left="2940"/>
    </w:pPr>
    <w:rPr>
      <w:rFonts w:ascii="Times New Roman"/>
      <w:sz w:val="21"/>
    </w:rPr>
  </w:style>
  <w:style w:type="paragraph" w:styleId="33">
    <w:name w:val="Body Text Indent 3"/>
    <w:basedOn w:val="a"/>
    <w:link w:val="3Char11"/>
    <w:rsid w:val="0000162D"/>
    <w:pPr>
      <w:spacing w:after="120"/>
      <w:ind w:leftChars="200" w:left="420"/>
    </w:pPr>
    <w:rPr>
      <w:sz w:val="16"/>
      <w:szCs w:val="16"/>
    </w:rPr>
  </w:style>
  <w:style w:type="character" w:customStyle="1" w:styleId="3Char11">
    <w:name w:val="正文文本缩进 3 Char1"/>
    <w:basedOn w:val="a0"/>
    <w:link w:val="33"/>
    <w:rsid w:val="0000162D"/>
    <w:rPr>
      <w:rFonts w:ascii="宋体" w:eastAsia="宋体" w:hAnsi="Times New Roman" w:cs="Times New Roman"/>
      <w:sz w:val="16"/>
      <w:szCs w:val="16"/>
    </w:rPr>
  </w:style>
  <w:style w:type="paragraph" w:styleId="42">
    <w:name w:val="index 4"/>
    <w:basedOn w:val="a"/>
    <w:next w:val="a"/>
    <w:rsid w:val="0000162D"/>
    <w:pPr>
      <w:ind w:leftChars="600" w:left="600"/>
    </w:pPr>
    <w:rPr>
      <w:rFonts w:ascii="Times New Roman"/>
      <w:sz w:val="21"/>
    </w:rPr>
  </w:style>
  <w:style w:type="paragraph" w:customStyle="1" w:styleId="CharCharCharChar">
    <w:name w:val="Char Char Char Char"/>
    <w:basedOn w:val="a"/>
    <w:rsid w:val="0000162D"/>
    <w:pPr>
      <w:widowControl/>
      <w:spacing w:after="160" w:line="240" w:lineRule="exact"/>
      <w:jc w:val="left"/>
    </w:pPr>
    <w:rPr>
      <w:rFonts w:ascii="Arial" w:eastAsia="Times New Roman" w:hAnsi="Arial" w:cs="Verdana"/>
      <w:b/>
      <w:kern w:val="0"/>
      <w:sz w:val="24"/>
      <w:lang w:eastAsia="en-US"/>
    </w:rPr>
  </w:style>
  <w:style w:type="paragraph" w:styleId="34">
    <w:name w:val="List Number 3"/>
    <w:basedOn w:val="a"/>
    <w:rsid w:val="0000162D"/>
    <w:pPr>
      <w:keepNext/>
      <w:widowControl/>
      <w:tabs>
        <w:tab w:val="left" w:pos="1080"/>
      </w:tabs>
      <w:spacing w:after="60"/>
      <w:ind w:left="1080" w:hanging="360"/>
    </w:pPr>
    <w:rPr>
      <w:rFonts w:ascii="Arial" w:hAnsi="Arial"/>
      <w:kern w:val="0"/>
      <w:sz w:val="20"/>
      <w:lang w:val="en-GB" w:eastAsia="en-US"/>
    </w:rPr>
  </w:style>
  <w:style w:type="paragraph" w:customStyle="1" w:styleId="21">
    <w:name w:val="正文首行缩进 21"/>
    <w:basedOn w:val="a6"/>
    <w:link w:val="2Char"/>
    <w:unhideWhenUsed/>
    <w:rsid w:val="0000162D"/>
    <w:pPr>
      <w:widowControl/>
      <w:spacing w:after="120" w:line="276" w:lineRule="auto"/>
      <w:ind w:leftChars="200" w:left="420" w:firstLine="420"/>
      <w:jc w:val="left"/>
    </w:pPr>
    <w:rPr>
      <w:rFonts w:ascii="Calibri" w:hAnsi="Calibri"/>
      <w:sz w:val="22"/>
      <w:szCs w:val="22"/>
      <w:lang w:eastAsia="en-US" w:bidi="en-US"/>
    </w:rPr>
  </w:style>
  <w:style w:type="paragraph" w:customStyle="1" w:styleId="1b">
    <w:name w:val="列出段落1"/>
    <w:basedOn w:val="a"/>
    <w:qFormat/>
    <w:rsid w:val="0000162D"/>
    <w:pPr>
      <w:widowControl/>
      <w:adjustRightInd w:val="0"/>
      <w:snapToGrid w:val="0"/>
      <w:spacing w:after="200"/>
      <w:ind w:firstLineChars="200" w:firstLine="420"/>
      <w:jc w:val="left"/>
    </w:pPr>
    <w:rPr>
      <w:rFonts w:ascii="Tahoma" w:eastAsia="微软雅黑" w:hAnsi="Tahoma"/>
      <w:kern w:val="0"/>
      <w:sz w:val="22"/>
      <w:szCs w:val="22"/>
    </w:rPr>
  </w:style>
  <w:style w:type="paragraph" w:styleId="70">
    <w:name w:val="index 7"/>
    <w:basedOn w:val="a"/>
    <w:next w:val="a"/>
    <w:semiHidden/>
    <w:rsid w:val="0000162D"/>
    <w:pPr>
      <w:ind w:leftChars="1200" w:left="1200"/>
    </w:pPr>
    <w:rPr>
      <w:rFonts w:ascii="Times New Roman"/>
      <w:sz w:val="21"/>
    </w:rPr>
  </w:style>
  <w:style w:type="paragraph" w:styleId="aff0">
    <w:name w:val="Subtitle"/>
    <w:basedOn w:val="a"/>
    <w:next w:val="a"/>
    <w:link w:val="Char25"/>
    <w:qFormat/>
    <w:rsid w:val="0000162D"/>
    <w:pPr>
      <w:spacing w:before="240" w:after="60" w:line="312" w:lineRule="auto"/>
      <w:jc w:val="center"/>
      <w:outlineLvl w:val="1"/>
    </w:pPr>
    <w:rPr>
      <w:rFonts w:ascii="Cambria" w:eastAsia="Times New Roman" w:hAnsi="Cambria"/>
      <w:b/>
      <w:bCs/>
      <w:kern w:val="28"/>
      <w:sz w:val="32"/>
      <w:szCs w:val="32"/>
    </w:rPr>
  </w:style>
  <w:style w:type="character" w:customStyle="1" w:styleId="Char25">
    <w:name w:val="副标题 Char2"/>
    <w:basedOn w:val="a0"/>
    <w:link w:val="aff0"/>
    <w:rsid w:val="0000162D"/>
    <w:rPr>
      <w:rFonts w:ascii="Cambria" w:eastAsia="Times New Roman" w:hAnsi="Cambria" w:cs="Times New Roman"/>
      <w:b/>
      <w:bCs/>
      <w:kern w:val="28"/>
      <w:sz w:val="32"/>
      <w:szCs w:val="32"/>
    </w:rPr>
  </w:style>
  <w:style w:type="paragraph" w:styleId="af3">
    <w:name w:val="Document Map"/>
    <w:basedOn w:val="a"/>
    <w:link w:val="Char30"/>
    <w:unhideWhenUsed/>
    <w:rsid w:val="0000162D"/>
    <w:pPr>
      <w:widowControl/>
      <w:adjustRightInd w:val="0"/>
      <w:snapToGrid w:val="0"/>
      <w:spacing w:after="200"/>
      <w:jc w:val="left"/>
    </w:pPr>
    <w:rPr>
      <w:rFonts w:hAnsi="Tahoma" w:cstheme="minorBidi"/>
      <w:sz w:val="18"/>
      <w:szCs w:val="18"/>
    </w:rPr>
  </w:style>
  <w:style w:type="character" w:customStyle="1" w:styleId="1c">
    <w:name w:val="文档结构图 字符1"/>
    <w:basedOn w:val="a0"/>
    <w:uiPriority w:val="99"/>
    <w:rsid w:val="0000162D"/>
    <w:rPr>
      <w:rFonts w:ascii="Microsoft YaHei UI" w:eastAsia="Microsoft YaHei UI" w:hAnsi="Times New Roman" w:cs="Times New Roman"/>
      <w:sz w:val="18"/>
      <w:szCs w:val="18"/>
    </w:rPr>
  </w:style>
  <w:style w:type="paragraph" w:styleId="ae">
    <w:name w:val="No Spacing"/>
    <w:link w:val="Char0"/>
    <w:qFormat/>
    <w:rsid w:val="0000162D"/>
    <w:rPr>
      <w:rFonts w:ascii="Calibri" w:hAnsi="Calibri"/>
      <w:sz w:val="22"/>
    </w:rPr>
  </w:style>
  <w:style w:type="paragraph" w:customStyle="1" w:styleId="aff1">
    <w:name w:val="段"/>
    <w:rsid w:val="0000162D"/>
    <w:pPr>
      <w:autoSpaceDE w:val="0"/>
      <w:autoSpaceDN w:val="0"/>
      <w:ind w:firstLineChars="200" w:firstLine="200"/>
      <w:jc w:val="both"/>
    </w:pPr>
    <w:rPr>
      <w:rFonts w:ascii="宋体" w:eastAsia="宋体" w:hAnsi="Times New Roman" w:cs="Times New Roman"/>
      <w:kern w:val="0"/>
      <w:szCs w:val="20"/>
    </w:rPr>
  </w:style>
  <w:style w:type="paragraph" w:styleId="TOC">
    <w:name w:val="TOC Heading"/>
    <w:basedOn w:val="1"/>
    <w:next w:val="a"/>
    <w:qFormat/>
    <w:rsid w:val="0000162D"/>
    <w:pPr>
      <w:widowControl/>
      <w:spacing w:before="480" w:after="0" w:line="276" w:lineRule="auto"/>
      <w:jc w:val="left"/>
      <w:outlineLvl w:val="9"/>
    </w:pPr>
    <w:rPr>
      <w:rFonts w:ascii="Cambria" w:hAnsi="Cambria"/>
      <w:color w:val="365F91"/>
      <w:kern w:val="0"/>
      <w:sz w:val="28"/>
      <w:szCs w:val="28"/>
    </w:rPr>
  </w:style>
  <w:style w:type="paragraph" w:customStyle="1" w:styleId="085">
    <w:name w:val="样式 首行缩进:  0.85 厘米"/>
    <w:basedOn w:val="a"/>
    <w:rsid w:val="0000162D"/>
    <w:pPr>
      <w:adjustRightInd w:val="0"/>
      <w:spacing w:line="360" w:lineRule="auto"/>
      <w:textAlignment w:val="baseline"/>
    </w:pPr>
    <w:rPr>
      <w:rFonts w:hAnsi="宋体" w:cs="宋体"/>
      <w:sz w:val="24"/>
      <w:szCs w:val="24"/>
    </w:rPr>
  </w:style>
  <w:style w:type="paragraph" w:customStyle="1" w:styleId="aff2">
    <w:name w:val="第二"/>
    <w:basedOn w:val="a"/>
    <w:rsid w:val="0000162D"/>
    <w:pPr>
      <w:adjustRightInd w:val="0"/>
      <w:snapToGrid w:val="0"/>
      <w:spacing w:line="360" w:lineRule="auto"/>
      <w:ind w:rightChars="-45" w:right="-126" w:firstLineChars="204" w:firstLine="430"/>
    </w:pPr>
    <w:rPr>
      <w:rFonts w:hAnsi="宋体"/>
      <w:b/>
      <w:bCs/>
      <w:color w:val="000000"/>
      <w:sz w:val="21"/>
      <w:szCs w:val="21"/>
    </w:rPr>
  </w:style>
  <w:style w:type="paragraph" w:customStyle="1" w:styleId="211">
    <w:name w:val="正文文本 21"/>
    <w:basedOn w:val="a"/>
    <w:rsid w:val="0000162D"/>
    <w:pPr>
      <w:adjustRightInd w:val="0"/>
      <w:spacing w:line="300" w:lineRule="auto"/>
      <w:jc w:val="center"/>
    </w:pPr>
    <w:rPr>
      <w:rFonts w:hAnsi="宋体" w:hint="eastAsia"/>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0162D"/>
    <w:pPr>
      <w:widowControl/>
      <w:spacing w:after="160" w:line="240" w:lineRule="exact"/>
      <w:jc w:val="left"/>
    </w:pPr>
    <w:rPr>
      <w:rFonts w:ascii="Verdana" w:eastAsia="仿宋_GB2312" w:hAnsi="Verdana"/>
      <w:kern w:val="0"/>
      <w:sz w:val="24"/>
      <w:lang w:eastAsia="en-US"/>
    </w:rPr>
  </w:style>
  <w:style w:type="paragraph" w:customStyle="1" w:styleId="Style3">
    <w:name w:val="_Style 3"/>
    <w:basedOn w:val="a"/>
    <w:rsid w:val="0000162D"/>
    <w:pPr>
      <w:widowControl/>
      <w:spacing w:after="160" w:line="240" w:lineRule="exact"/>
      <w:jc w:val="left"/>
    </w:pPr>
  </w:style>
  <w:style w:type="paragraph" w:customStyle="1" w:styleId="ParaChar">
    <w:name w:val="默认段落字体 Para Char"/>
    <w:basedOn w:val="a"/>
    <w:rsid w:val="0000162D"/>
    <w:pPr>
      <w:numPr>
        <w:numId w:val="1"/>
      </w:numPr>
    </w:pPr>
    <w:rPr>
      <w:rFonts w:ascii="Times New Roman"/>
      <w:sz w:val="21"/>
      <w:szCs w:val="24"/>
    </w:rPr>
  </w:style>
  <w:style w:type="paragraph" w:customStyle="1" w:styleId="CharCharCharChar1CharCharCharCharCharChar">
    <w:name w:val="Char Char Char Char1 Char Char Char Char Char Char"/>
    <w:basedOn w:val="a"/>
    <w:rsid w:val="0000162D"/>
    <w:rPr>
      <w:rFonts w:ascii="Times New Roman"/>
      <w:sz w:val="21"/>
      <w:szCs w:val="24"/>
    </w:rPr>
  </w:style>
  <w:style w:type="paragraph" w:customStyle="1" w:styleId="ParaCharCharCharCharCharCharChar">
    <w:name w:val="默认段落字体 Para Char Char Char Char Char Char Char"/>
    <w:basedOn w:val="a"/>
    <w:rsid w:val="0000162D"/>
    <w:rPr>
      <w:rFonts w:ascii="Tahoma" w:hAnsi="Tahoma"/>
      <w:sz w:val="24"/>
    </w:rPr>
  </w:style>
  <w:style w:type="paragraph" w:customStyle="1" w:styleId="a7">
    <w:name w:val="标书正文格式"/>
    <w:link w:val="Char"/>
    <w:rsid w:val="0000162D"/>
    <w:pPr>
      <w:spacing w:line="360" w:lineRule="auto"/>
      <w:ind w:firstLineChars="200" w:firstLine="200"/>
    </w:pPr>
    <w:rPr>
      <w:rFonts w:eastAsia="楷体_GB2312"/>
      <w:sz w:val="24"/>
      <w:szCs w:val="24"/>
    </w:rPr>
  </w:style>
  <w:style w:type="paragraph" w:styleId="aff3">
    <w:name w:val="Revision"/>
    <w:rsid w:val="0000162D"/>
    <w:rPr>
      <w:rFonts w:ascii="宋体" w:eastAsia="宋体" w:hAnsi="Times New Roman" w:cs="Times New Roman"/>
      <w:sz w:val="28"/>
      <w:szCs w:val="20"/>
    </w:rPr>
  </w:style>
  <w:style w:type="paragraph" w:customStyle="1" w:styleId="p15">
    <w:name w:val="p15"/>
    <w:basedOn w:val="a"/>
    <w:rsid w:val="0000162D"/>
    <w:pPr>
      <w:widowControl/>
      <w:ind w:firstLine="420"/>
    </w:pPr>
    <w:rPr>
      <w:rFonts w:ascii="Calibri" w:hAnsi="Calibri" w:cs="宋体"/>
      <w:kern w:val="0"/>
      <w:szCs w:val="21"/>
    </w:rPr>
  </w:style>
  <w:style w:type="paragraph" w:styleId="af6">
    <w:name w:val="Intense Quote"/>
    <w:basedOn w:val="a"/>
    <w:next w:val="a"/>
    <w:link w:val="Char23"/>
    <w:qFormat/>
    <w:rsid w:val="0000162D"/>
    <w:pPr>
      <w:pBdr>
        <w:bottom w:val="single" w:sz="4" w:space="4" w:color="4F81BD"/>
      </w:pBdr>
      <w:spacing w:before="200" w:after="280"/>
      <w:ind w:left="936" w:right="936"/>
    </w:pPr>
    <w:rPr>
      <w:rFonts w:asciiTheme="minorHAnsi" w:eastAsiaTheme="minorEastAsia" w:hAnsiTheme="minorHAnsi" w:cstheme="minorBidi"/>
      <w:b/>
      <w:bCs/>
      <w:i/>
      <w:iCs/>
      <w:color w:val="4F81BD"/>
      <w:sz w:val="21"/>
      <w:szCs w:val="22"/>
    </w:rPr>
  </w:style>
  <w:style w:type="character" w:customStyle="1" w:styleId="1d">
    <w:name w:val="明显引用 字符1"/>
    <w:basedOn w:val="a0"/>
    <w:uiPriority w:val="30"/>
    <w:rsid w:val="0000162D"/>
    <w:rPr>
      <w:rFonts w:ascii="宋体" w:eastAsia="宋体" w:hAnsi="Times New Roman" w:cs="Times New Roman"/>
      <w:i/>
      <w:iCs/>
      <w:color w:val="4472C4" w:themeColor="accent1"/>
      <w:sz w:val="28"/>
      <w:szCs w:val="20"/>
    </w:rPr>
  </w:style>
  <w:style w:type="paragraph" w:customStyle="1" w:styleId="a8">
    <w:name w:val="内文"/>
    <w:link w:val="CharChar"/>
    <w:rsid w:val="0000162D"/>
    <w:pPr>
      <w:adjustRightInd w:val="0"/>
      <w:snapToGrid w:val="0"/>
      <w:spacing w:line="400" w:lineRule="exact"/>
      <w:ind w:firstLineChars="200" w:firstLine="200"/>
      <w:jc w:val="both"/>
    </w:pPr>
    <w:rPr>
      <w:rFonts w:ascii="Arial" w:eastAsia="Times New Roman" w:hAnsi="Arial"/>
      <w:szCs w:val="24"/>
    </w:rPr>
  </w:style>
  <w:style w:type="paragraph" w:customStyle="1" w:styleId="378">
    <w:name w:val="样式 标题 3 + 段前: 7.8 磅"/>
    <w:basedOn w:val="3"/>
    <w:rsid w:val="0000162D"/>
    <w:pPr>
      <w:keepNext w:val="0"/>
      <w:keepLines w:val="0"/>
      <w:numPr>
        <w:numId w:val="2"/>
      </w:numPr>
      <w:tabs>
        <w:tab w:val="left" w:pos="1280"/>
      </w:tabs>
      <w:spacing w:before="156" w:after="0" w:line="360" w:lineRule="auto"/>
    </w:pPr>
    <w:rPr>
      <w:rFonts w:ascii="Times New Roman" w:cs="宋体"/>
      <w:b w:val="0"/>
      <w:bCs w:val="0"/>
      <w:sz w:val="24"/>
      <w:szCs w:val="20"/>
    </w:rPr>
  </w:style>
  <w:style w:type="paragraph" w:customStyle="1" w:styleId="CharCharCharCharCharCharChar">
    <w:name w:val="Char Char Char Char Char Char Char"/>
    <w:basedOn w:val="a"/>
    <w:rsid w:val="0000162D"/>
    <w:pPr>
      <w:spacing w:line="360" w:lineRule="auto"/>
      <w:ind w:firstLineChars="200" w:firstLine="200"/>
    </w:pPr>
    <w:rPr>
      <w:rFonts w:hAnsi="宋体" w:cs="宋体"/>
      <w:sz w:val="24"/>
      <w:szCs w:val="24"/>
    </w:rPr>
  </w:style>
  <w:style w:type="table" w:styleId="aff4">
    <w:name w:val="Table Grid"/>
    <w:basedOn w:val="a1"/>
    <w:uiPriority w:val="59"/>
    <w:qFormat/>
    <w:rsid w:val="0000162D"/>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
    <w:next w:val="a"/>
    <w:autoRedefine/>
    <w:uiPriority w:val="39"/>
    <w:unhideWhenUsed/>
    <w:rsid w:val="0000162D"/>
    <w:pPr>
      <w:jc w:val="center"/>
    </w:pPr>
  </w:style>
  <w:style w:type="character" w:styleId="aff5">
    <w:name w:val="annotation reference"/>
    <w:rsid w:val="0000162D"/>
    <w:rPr>
      <w:sz w:val="21"/>
      <w:szCs w:val="21"/>
    </w:rPr>
  </w:style>
  <w:style w:type="character" w:customStyle="1" w:styleId="1f">
    <w:name w:val="副标题 字符1"/>
    <w:uiPriority w:val="11"/>
    <w:rsid w:val="0000162D"/>
    <w:rPr>
      <w:rFonts w:ascii="等线 Light" w:hAnsi="等线 Light" w:cs="Times New Roman"/>
      <w:b/>
      <w:bCs/>
      <w:kern w:val="28"/>
      <w:sz w:val="32"/>
      <w:szCs w:val="32"/>
    </w:rPr>
  </w:style>
  <w:style w:type="character" w:customStyle="1" w:styleId="310">
    <w:name w:val="正文文本缩进 3 字符1"/>
    <w:uiPriority w:val="99"/>
    <w:rsid w:val="0000162D"/>
    <w:rPr>
      <w:sz w:val="16"/>
      <w:szCs w:val="16"/>
    </w:rPr>
  </w:style>
  <w:style w:type="character" w:customStyle="1" w:styleId="Char13">
    <w:name w:val="文档结构图 Char1"/>
    <w:rsid w:val="0000162D"/>
    <w:rPr>
      <w:rFonts w:ascii="宋体"/>
      <w:kern w:val="2"/>
      <w:sz w:val="18"/>
      <w:szCs w:val="18"/>
    </w:rPr>
  </w:style>
  <w:style w:type="character" w:customStyle="1" w:styleId="Char6">
    <w:name w:val="标题 Char"/>
    <w:rsid w:val="0000162D"/>
    <w:rPr>
      <w:rFonts w:ascii="Cambria" w:hAnsi="Cambria"/>
      <w:b/>
      <w:bCs/>
      <w:kern w:val="2"/>
      <w:sz w:val="32"/>
      <w:szCs w:val="32"/>
    </w:rPr>
  </w:style>
  <w:style w:type="character" w:customStyle="1" w:styleId="Char7">
    <w:name w:val="样式 正文文本 Char"/>
    <w:link w:val="aff6"/>
    <w:qFormat/>
    <w:rsid w:val="0000162D"/>
    <w:rPr>
      <w:rFonts w:ascii="Arial" w:hAnsi="Arial"/>
      <w:color w:val="000000"/>
    </w:rPr>
  </w:style>
  <w:style w:type="character" w:customStyle="1" w:styleId="Char14">
    <w:name w:val="明显引用 Char1"/>
    <w:uiPriority w:val="30"/>
    <w:rsid w:val="0000162D"/>
    <w:rPr>
      <w:rFonts w:ascii="宋体"/>
      <w:b/>
      <w:bCs/>
      <w:i/>
      <w:iCs/>
      <w:color w:val="4F81BD"/>
      <w:kern w:val="2"/>
      <w:sz w:val="28"/>
    </w:rPr>
  </w:style>
  <w:style w:type="character" w:customStyle="1" w:styleId="s3">
    <w:name w:val="s3"/>
    <w:rsid w:val="0000162D"/>
  </w:style>
  <w:style w:type="character" w:customStyle="1" w:styleId="24">
    <w:name w:val="纯文本 字符2"/>
    <w:locked/>
    <w:rsid w:val="0000162D"/>
    <w:rPr>
      <w:rFonts w:ascii="宋体" w:eastAsia="宋体" w:hAnsi="Courier New"/>
    </w:rPr>
  </w:style>
  <w:style w:type="character" w:customStyle="1" w:styleId="9Char">
    <w:name w:val="标题 9 Char"/>
    <w:rsid w:val="0000162D"/>
    <w:rPr>
      <w:rFonts w:ascii="Cambria" w:eastAsia="宋体" w:hAnsi="Cambria"/>
      <w:kern w:val="2"/>
      <w:sz w:val="21"/>
      <w:lang w:val="en-US" w:eastAsia="zh-CN"/>
    </w:rPr>
  </w:style>
  <w:style w:type="character" w:customStyle="1" w:styleId="UnresolvedMention">
    <w:name w:val="Unresolved Mention"/>
    <w:uiPriority w:val="99"/>
    <w:unhideWhenUsed/>
    <w:rsid w:val="0000162D"/>
    <w:rPr>
      <w:color w:val="605E5C"/>
      <w:shd w:val="clear" w:color="auto" w:fill="E1DFDD"/>
    </w:rPr>
  </w:style>
  <w:style w:type="character" w:customStyle="1" w:styleId="Char15">
    <w:name w:val="引用 Char1"/>
    <w:uiPriority w:val="29"/>
    <w:rsid w:val="0000162D"/>
    <w:rPr>
      <w:rFonts w:ascii="宋体"/>
      <w:i/>
      <w:iCs/>
      <w:color w:val="000000"/>
      <w:kern w:val="2"/>
      <w:sz w:val="28"/>
    </w:rPr>
  </w:style>
  <w:style w:type="character" w:customStyle="1" w:styleId="Char8">
    <w:name w:val="副标题 Char"/>
    <w:rsid w:val="0000162D"/>
    <w:rPr>
      <w:rFonts w:ascii="Cambria" w:hAnsi="Cambria"/>
      <w:b/>
      <w:bCs/>
      <w:kern w:val="28"/>
      <w:sz w:val="32"/>
      <w:szCs w:val="32"/>
    </w:rPr>
  </w:style>
  <w:style w:type="character" w:customStyle="1" w:styleId="212">
    <w:name w:val="正文文本缩进 2 字符1"/>
    <w:uiPriority w:val="99"/>
    <w:rsid w:val="0000162D"/>
    <w:rPr>
      <w:sz w:val="24"/>
      <w:szCs w:val="24"/>
    </w:rPr>
  </w:style>
  <w:style w:type="character" w:styleId="aff7">
    <w:name w:val="Intense Reference"/>
    <w:qFormat/>
    <w:rsid w:val="0000162D"/>
    <w:rPr>
      <w:b/>
      <w:bCs/>
      <w:smallCaps/>
      <w:color w:val="C0504D"/>
      <w:spacing w:val="5"/>
      <w:u w:val="single"/>
    </w:rPr>
  </w:style>
  <w:style w:type="character" w:styleId="aff8">
    <w:name w:val="Book Title"/>
    <w:qFormat/>
    <w:rsid w:val="0000162D"/>
    <w:rPr>
      <w:b/>
      <w:bCs/>
      <w:smallCaps/>
      <w:spacing w:val="5"/>
    </w:rPr>
  </w:style>
  <w:style w:type="character" w:customStyle="1" w:styleId="Char26">
    <w:name w:val="标题 Char2"/>
    <w:link w:val="aff9"/>
    <w:uiPriority w:val="10"/>
    <w:rsid w:val="0000162D"/>
    <w:rPr>
      <w:rFonts w:ascii="Cambria" w:hAnsi="Cambria"/>
      <w:b/>
      <w:bCs/>
      <w:sz w:val="32"/>
      <w:szCs w:val="32"/>
    </w:rPr>
  </w:style>
  <w:style w:type="character" w:customStyle="1" w:styleId="1f0">
    <w:name w:val="批注文字 字符1"/>
    <w:uiPriority w:val="99"/>
    <w:semiHidden/>
    <w:rsid w:val="0000162D"/>
    <w:rPr>
      <w:rFonts w:ascii="宋体" w:eastAsia="宋体" w:hAnsi="Times New Roman" w:cs="Times New Roman"/>
      <w:sz w:val="28"/>
      <w:szCs w:val="20"/>
    </w:rPr>
  </w:style>
  <w:style w:type="character" w:customStyle="1" w:styleId="Char16">
    <w:name w:val="正文文本 Char1"/>
    <w:rsid w:val="0000162D"/>
    <w:rPr>
      <w:kern w:val="2"/>
      <w:sz w:val="21"/>
      <w:szCs w:val="22"/>
    </w:rPr>
  </w:style>
  <w:style w:type="character" w:customStyle="1" w:styleId="textcontents">
    <w:name w:val="textcontents"/>
    <w:rsid w:val="0000162D"/>
    <w:rPr>
      <w:rFonts w:cs="Times New Roman"/>
    </w:rPr>
  </w:style>
  <w:style w:type="character" w:customStyle="1" w:styleId="ca-111">
    <w:name w:val="ca-111"/>
    <w:rsid w:val="0000162D"/>
    <w:rPr>
      <w:rFonts w:ascii="Times New Roman" w:hAnsi="Times New Roman" w:cs="Times New Roman" w:hint="default"/>
      <w:color w:val="000000"/>
      <w:sz w:val="30"/>
      <w:szCs w:val="30"/>
    </w:rPr>
  </w:style>
  <w:style w:type="character" w:customStyle="1" w:styleId="ca-341">
    <w:name w:val="ca-341"/>
    <w:rsid w:val="0000162D"/>
    <w:rPr>
      <w:rFonts w:ascii="宋体" w:eastAsia="宋体" w:hAnsi="宋体" w:hint="eastAsia"/>
      <w:color w:val="000000"/>
      <w:sz w:val="20"/>
      <w:szCs w:val="20"/>
    </w:rPr>
  </w:style>
  <w:style w:type="character" w:customStyle="1" w:styleId="CharChar0">
    <w:name w:val="批注文字 Char Char"/>
    <w:rsid w:val="0000162D"/>
    <w:rPr>
      <w:rFonts w:ascii="宋体" w:eastAsia="宋体" w:hAnsi="Times New Roman" w:cs="Times New Roman"/>
      <w:sz w:val="28"/>
      <w:szCs w:val="20"/>
    </w:rPr>
  </w:style>
  <w:style w:type="character" w:styleId="affa">
    <w:name w:val="Subtle Emphasis"/>
    <w:qFormat/>
    <w:rsid w:val="0000162D"/>
    <w:rPr>
      <w:i/>
      <w:iCs/>
      <w:color w:val="808080"/>
    </w:rPr>
  </w:style>
  <w:style w:type="character" w:customStyle="1" w:styleId="Char9">
    <w:name w:val="批注文字 Char"/>
    <w:rsid w:val="0000162D"/>
    <w:rPr>
      <w:sz w:val="24"/>
      <w:szCs w:val="24"/>
    </w:rPr>
  </w:style>
  <w:style w:type="character" w:customStyle="1" w:styleId="Char17">
    <w:name w:val="日期 Char1"/>
    <w:rsid w:val="0000162D"/>
    <w:rPr>
      <w:kern w:val="2"/>
      <w:sz w:val="21"/>
      <w:szCs w:val="22"/>
    </w:rPr>
  </w:style>
  <w:style w:type="character" w:customStyle="1" w:styleId="Char27">
    <w:name w:val="文档结构图 Char2"/>
    <w:uiPriority w:val="99"/>
    <w:rsid w:val="0000162D"/>
    <w:rPr>
      <w:rFonts w:ascii="宋体"/>
      <w:kern w:val="2"/>
      <w:sz w:val="18"/>
      <w:szCs w:val="18"/>
    </w:rPr>
  </w:style>
  <w:style w:type="character" w:styleId="affb">
    <w:name w:val="Intense Emphasis"/>
    <w:qFormat/>
    <w:rsid w:val="0000162D"/>
    <w:rPr>
      <w:b/>
      <w:bCs/>
      <w:i/>
      <w:iCs/>
      <w:color w:val="4F81BD"/>
    </w:rPr>
  </w:style>
  <w:style w:type="character" w:customStyle="1" w:styleId="1f1">
    <w:name w:val="标题 字符1"/>
    <w:uiPriority w:val="10"/>
    <w:rsid w:val="0000162D"/>
    <w:rPr>
      <w:rFonts w:ascii="等线 Light" w:hAnsi="等线 Light" w:cs="Times New Roman"/>
      <w:b/>
      <w:bCs/>
      <w:sz w:val="32"/>
      <w:szCs w:val="32"/>
    </w:rPr>
  </w:style>
  <w:style w:type="character" w:styleId="affc">
    <w:name w:val="Subtle Reference"/>
    <w:qFormat/>
    <w:rsid w:val="0000162D"/>
    <w:rPr>
      <w:smallCaps/>
      <w:color w:val="C0504D"/>
      <w:u w:val="single"/>
    </w:rPr>
  </w:style>
  <w:style w:type="character" w:customStyle="1" w:styleId="1f2">
    <w:name w:val="日期 字符1"/>
    <w:uiPriority w:val="99"/>
    <w:rsid w:val="0000162D"/>
    <w:rPr>
      <w:sz w:val="24"/>
      <w:szCs w:val="24"/>
    </w:rPr>
  </w:style>
  <w:style w:type="character" w:customStyle="1" w:styleId="ca-521">
    <w:name w:val="ca-521"/>
    <w:rsid w:val="0000162D"/>
    <w:rPr>
      <w:rFonts w:ascii="宋体" w:eastAsia="宋体" w:hAnsi="宋体"/>
      <w:b/>
      <w:spacing w:val="-20"/>
      <w:sz w:val="36"/>
    </w:rPr>
  </w:style>
  <w:style w:type="character" w:customStyle="1" w:styleId="Char18">
    <w:name w:val="纯文本 Char1"/>
    <w:uiPriority w:val="99"/>
    <w:semiHidden/>
    <w:locked/>
    <w:rsid w:val="0000162D"/>
    <w:rPr>
      <w:rFonts w:ascii="宋体" w:hAnsi="Courier New" w:cs="Courier New"/>
      <w:kern w:val="2"/>
      <w:sz w:val="21"/>
      <w:szCs w:val="21"/>
    </w:rPr>
  </w:style>
  <w:style w:type="character" w:customStyle="1" w:styleId="Char19">
    <w:name w:val="批注主题 Char1"/>
    <w:rsid w:val="0000162D"/>
    <w:rPr>
      <w:b/>
      <w:bCs/>
      <w:kern w:val="2"/>
      <w:sz w:val="21"/>
      <w:szCs w:val="22"/>
    </w:rPr>
  </w:style>
  <w:style w:type="paragraph" w:styleId="72">
    <w:name w:val="toc 7"/>
    <w:basedOn w:val="a"/>
    <w:next w:val="a"/>
    <w:rsid w:val="0000162D"/>
    <w:pPr>
      <w:ind w:leftChars="1200" w:left="2520"/>
    </w:pPr>
    <w:rPr>
      <w:rFonts w:ascii="Calibri" w:hAnsi="Calibri"/>
      <w:sz w:val="21"/>
      <w:szCs w:val="22"/>
    </w:rPr>
  </w:style>
  <w:style w:type="paragraph" w:styleId="35">
    <w:name w:val="toc 3"/>
    <w:basedOn w:val="a"/>
    <w:next w:val="a"/>
    <w:uiPriority w:val="39"/>
    <w:unhideWhenUsed/>
    <w:rsid w:val="0000162D"/>
    <w:pPr>
      <w:widowControl/>
      <w:spacing w:after="100" w:line="259" w:lineRule="auto"/>
      <w:ind w:left="440"/>
      <w:jc w:val="left"/>
    </w:pPr>
    <w:rPr>
      <w:rFonts w:ascii="等线" w:eastAsia="等线" w:hAnsi="等线"/>
      <w:kern w:val="0"/>
      <w:sz w:val="22"/>
      <w:szCs w:val="22"/>
    </w:rPr>
  </w:style>
  <w:style w:type="paragraph" w:styleId="52">
    <w:name w:val="toc 5"/>
    <w:basedOn w:val="a"/>
    <w:next w:val="a"/>
    <w:rsid w:val="0000162D"/>
    <w:pPr>
      <w:tabs>
        <w:tab w:val="right" w:leader="dot" w:pos="8296"/>
      </w:tabs>
      <w:ind w:leftChars="500" w:left="1050"/>
    </w:pPr>
    <w:rPr>
      <w:rFonts w:hAnsi="Calibri"/>
    </w:rPr>
  </w:style>
  <w:style w:type="paragraph" w:styleId="affd">
    <w:name w:val="caption"/>
    <w:basedOn w:val="a"/>
    <w:next w:val="a"/>
    <w:qFormat/>
    <w:rsid w:val="0000162D"/>
    <w:rPr>
      <w:rFonts w:ascii="Cambria" w:eastAsia="黑体" w:hAnsi="Cambria"/>
      <w:sz w:val="20"/>
    </w:rPr>
  </w:style>
  <w:style w:type="paragraph" w:styleId="82">
    <w:name w:val="toc 8"/>
    <w:basedOn w:val="a"/>
    <w:next w:val="a"/>
    <w:rsid w:val="0000162D"/>
    <w:pPr>
      <w:ind w:leftChars="1400" w:left="2940"/>
    </w:pPr>
    <w:rPr>
      <w:rFonts w:ascii="Calibri" w:hAnsi="Calibri"/>
      <w:sz w:val="21"/>
      <w:szCs w:val="22"/>
    </w:rPr>
  </w:style>
  <w:style w:type="paragraph" w:styleId="43">
    <w:name w:val="toc 4"/>
    <w:basedOn w:val="a"/>
    <w:next w:val="a"/>
    <w:rsid w:val="0000162D"/>
    <w:pPr>
      <w:tabs>
        <w:tab w:val="left" w:pos="1890"/>
        <w:tab w:val="right" w:leader="dot" w:pos="8296"/>
      </w:tabs>
      <w:ind w:leftChars="300" w:left="630"/>
    </w:pPr>
    <w:rPr>
      <w:rFonts w:hAnsi="Calibri"/>
    </w:rPr>
  </w:style>
  <w:style w:type="paragraph" w:styleId="25">
    <w:name w:val="toc 2"/>
    <w:basedOn w:val="a"/>
    <w:next w:val="a"/>
    <w:uiPriority w:val="39"/>
    <w:unhideWhenUsed/>
    <w:rsid w:val="0000162D"/>
    <w:pPr>
      <w:widowControl/>
      <w:spacing w:after="100" w:line="259" w:lineRule="auto"/>
      <w:ind w:left="220"/>
      <w:jc w:val="left"/>
    </w:pPr>
    <w:rPr>
      <w:rFonts w:ascii="等线" w:eastAsia="等线" w:hAnsi="等线"/>
      <w:kern w:val="0"/>
      <w:sz w:val="22"/>
      <w:szCs w:val="22"/>
    </w:rPr>
  </w:style>
  <w:style w:type="paragraph" w:styleId="92">
    <w:name w:val="toc 9"/>
    <w:basedOn w:val="a"/>
    <w:next w:val="a"/>
    <w:rsid w:val="0000162D"/>
    <w:pPr>
      <w:ind w:leftChars="1600" w:left="3360"/>
    </w:pPr>
    <w:rPr>
      <w:rFonts w:ascii="Calibri" w:hAnsi="Calibri"/>
      <w:sz w:val="21"/>
      <w:szCs w:val="22"/>
    </w:rPr>
  </w:style>
  <w:style w:type="paragraph" w:styleId="62">
    <w:name w:val="toc 6"/>
    <w:basedOn w:val="a"/>
    <w:next w:val="a"/>
    <w:rsid w:val="0000162D"/>
    <w:pPr>
      <w:ind w:leftChars="1000" w:left="2100"/>
    </w:pPr>
    <w:rPr>
      <w:rFonts w:ascii="Calibri" w:hAnsi="Calibri"/>
      <w:sz w:val="21"/>
      <w:szCs w:val="22"/>
    </w:rPr>
  </w:style>
  <w:style w:type="paragraph" w:styleId="aff9">
    <w:name w:val="Title"/>
    <w:basedOn w:val="a"/>
    <w:next w:val="a"/>
    <w:link w:val="Char26"/>
    <w:uiPriority w:val="10"/>
    <w:qFormat/>
    <w:rsid w:val="0000162D"/>
    <w:pPr>
      <w:spacing w:before="240" w:after="60"/>
      <w:jc w:val="center"/>
      <w:outlineLvl w:val="0"/>
    </w:pPr>
    <w:rPr>
      <w:rFonts w:ascii="Cambria" w:eastAsiaTheme="minorEastAsia" w:hAnsi="Cambria" w:cstheme="minorBidi"/>
      <w:b/>
      <w:bCs/>
      <w:sz w:val="32"/>
      <w:szCs w:val="32"/>
    </w:rPr>
  </w:style>
  <w:style w:type="character" w:customStyle="1" w:styleId="26">
    <w:name w:val="标题 字符2"/>
    <w:basedOn w:val="a0"/>
    <w:rsid w:val="0000162D"/>
    <w:rPr>
      <w:rFonts w:asciiTheme="majorHAnsi" w:eastAsiaTheme="majorEastAsia" w:hAnsiTheme="majorHAnsi" w:cstheme="majorBidi"/>
      <w:b/>
      <w:bCs/>
      <w:sz w:val="32"/>
      <w:szCs w:val="32"/>
    </w:rPr>
  </w:style>
  <w:style w:type="paragraph" w:customStyle="1" w:styleId="1f3">
    <w:name w:val="1"/>
    <w:basedOn w:val="a"/>
    <w:rsid w:val="0000162D"/>
    <w:pPr>
      <w:spacing w:line="480" w:lineRule="exact"/>
      <w:ind w:firstLine="480"/>
    </w:pPr>
    <w:rPr>
      <w:rFonts w:hAnsi="Calibri"/>
      <w:sz w:val="24"/>
    </w:rPr>
  </w:style>
  <w:style w:type="paragraph" w:styleId="affe">
    <w:name w:val="List Paragraph"/>
    <w:basedOn w:val="a"/>
    <w:qFormat/>
    <w:rsid w:val="0000162D"/>
    <w:pPr>
      <w:autoSpaceDE w:val="0"/>
      <w:autoSpaceDN w:val="0"/>
      <w:adjustRightInd w:val="0"/>
      <w:jc w:val="left"/>
    </w:pPr>
    <w:rPr>
      <w:rFonts w:ascii="Calibri" w:hAnsi="Calibri"/>
      <w:kern w:val="0"/>
      <w:sz w:val="24"/>
      <w:szCs w:val="24"/>
    </w:rPr>
  </w:style>
  <w:style w:type="paragraph" w:customStyle="1" w:styleId="2TimesNewRoman5020">
    <w:name w:val="样式 标题 2 + Times New Roman 四号 非加粗 段前: 5 磅 段后: 0 磅 行距: 固定值 20..."/>
    <w:basedOn w:val="2"/>
    <w:rsid w:val="0000162D"/>
    <w:pPr>
      <w:spacing w:before="100" w:after="0" w:line="400" w:lineRule="exact"/>
    </w:pPr>
    <w:rPr>
      <w:rFonts w:ascii="Times New Roman" w:hAnsi="Cambria"/>
      <w:kern w:val="0"/>
      <w:sz w:val="28"/>
      <w:szCs w:val="20"/>
    </w:rPr>
  </w:style>
  <w:style w:type="paragraph" w:customStyle="1" w:styleId="CM44">
    <w:name w:val="CM44"/>
    <w:basedOn w:val="Default"/>
    <w:next w:val="Default"/>
    <w:qFormat/>
    <w:rsid w:val="0000162D"/>
    <w:pPr>
      <w:spacing w:line="440" w:lineRule="atLeast"/>
    </w:pPr>
    <w:rPr>
      <w:rFonts w:hAnsi="Calibri"/>
      <w:color w:val="auto"/>
    </w:rPr>
  </w:style>
  <w:style w:type="paragraph" w:customStyle="1" w:styleId="aff6">
    <w:name w:val="样式 正文文本"/>
    <w:basedOn w:val="a"/>
    <w:link w:val="Char7"/>
    <w:qFormat/>
    <w:rsid w:val="0000162D"/>
    <w:pPr>
      <w:adjustRightInd w:val="0"/>
      <w:snapToGrid w:val="0"/>
      <w:spacing w:line="400" w:lineRule="exact"/>
    </w:pPr>
    <w:rPr>
      <w:rFonts w:ascii="Arial" w:eastAsiaTheme="minorEastAsia" w:hAnsi="Arial" w:cstheme="minorBidi"/>
      <w:color w:val="000000"/>
      <w:sz w:val="21"/>
      <w:szCs w:val="22"/>
    </w:rPr>
  </w:style>
  <w:style w:type="paragraph" w:customStyle="1" w:styleId="27">
    <w:name w:val="正文2"/>
    <w:basedOn w:val="a"/>
    <w:qFormat/>
    <w:rsid w:val="0000162D"/>
    <w:pPr>
      <w:autoSpaceDE w:val="0"/>
      <w:autoSpaceDN w:val="0"/>
      <w:adjustRightInd w:val="0"/>
      <w:spacing w:before="156" w:line="360" w:lineRule="auto"/>
      <w:ind w:firstLineChars="200" w:firstLine="510"/>
      <w:jc w:val="left"/>
    </w:pPr>
    <w:rPr>
      <w:rFonts w:ascii="仿宋_GB2312" w:hAnsi="Calibri"/>
      <w:b/>
      <w:kern w:val="0"/>
      <w:sz w:val="24"/>
      <w:szCs w:val="24"/>
    </w:rPr>
  </w:style>
  <w:style w:type="paragraph" w:customStyle="1" w:styleId="TableParagraph">
    <w:name w:val="Table Paragraph"/>
    <w:basedOn w:val="a"/>
    <w:uiPriority w:val="1"/>
    <w:qFormat/>
    <w:rsid w:val="0000162D"/>
    <w:pPr>
      <w:autoSpaceDE w:val="0"/>
      <w:autoSpaceDN w:val="0"/>
      <w:adjustRightInd w:val="0"/>
      <w:jc w:val="left"/>
    </w:pPr>
    <w:rPr>
      <w:rFonts w:ascii="Calibri" w:hAnsi="Calibri"/>
      <w:kern w:val="0"/>
      <w:sz w:val="24"/>
      <w:szCs w:val="24"/>
    </w:rPr>
  </w:style>
  <w:style w:type="paragraph" w:customStyle="1" w:styleId="CM24">
    <w:name w:val="CM24"/>
    <w:basedOn w:val="Default"/>
    <w:next w:val="Default"/>
    <w:qFormat/>
    <w:rsid w:val="0000162D"/>
    <w:pPr>
      <w:spacing w:line="440" w:lineRule="atLeast"/>
    </w:pPr>
    <w:rPr>
      <w:rFonts w:hAnsi="Calibri"/>
      <w:color w:val="auto"/>
    </w:rPr>
  </w:style>
  <w:style w:type="paragraph" w:customStyle="1" w:styleId="40">
    <w:name w:val="标题4"/>
    <w:basedOn w:val="2"/>
    <w:next w:val="42"/>
    <w:link w:val="4CharChar"/>
    <w:rsid w:val="0000162D"/>
    <w:pPr>
      <w:spacing w:line="413" w:lineRule="auto"/>
    </w:pPr>
    <w:rPr>
      <w:rFonts w:eastAsiaTheme="minorEastAsia" w:cstheme="minorBidi"/>
      <w:sz w:val="24"/>
    </w:rPr>
  </w:style>
  <w:style w:type="paragraph" w:customStyle="1" w:styleId="CM99">
    <w:name w:val="CM99"/>
    <w:basedOn w:val="Default"/>
    <w:next w:val="Default"/>
    <w:qFormat/>
    <w:rsid w:val="0000162D"/>
    <w:rPr>
      <w:rFonts w:hAnsi="Calibri"/>
      <w:color w:val="auto"/>
    </w:rPr>
  </w:style>
  <w:style w:type="paragraph" w:customStyle="1" w:styleId="flNote">
    <w:name w:val="flNote"/>
    <w:basedOn w:val="a"/>
    <w:rsid w:val="0000162D"/>
    <w:pPr>
      <w:adjustRightInd w:val="0"/>
      <w:spacing w:before="320" w:after="160" w:line="360" w:lineRule="atLeast"/>
      <w:jc w:val="center"/>
      <w:textAlignment w:val="baseline"/>
    </w:pPr>
    <w:rPr>
      <w:rFonts w:ascii="Arial" w:eastAsia="黑体" w:hAnsi="Calibri"/>
      <w:kern w:val="0"/>
      <w:sz w:val="30"/>
    </w:rPr>
  </w:style>
  <w:style w:type="paragraph" w:customStyle="1" w:styleId="378020">
    <w:name w:val="样式 标题 3 + (中文) 黑体 小四 非加粗 段前: 7.8 磅 段后: 0 磅 行距: 固定值 20 磅"/>
    <w:basedOn w:val="3"/>
    <w:rsid w:val="0000162D"/>
    <w:pPr>
      <w:spacing w:before="0" w:after="0" w:line="400" w:lineRule="exact"/>
    </w:pPr>
    <w:rPr>
      <w:rFonts w:ascii="Times New Roman" w:eastAsia="黑体" w:cs="宋体"/>
      <w:b w:val="0"/>
      <w:bCs w:val="0"/>
      <w:sz w:val="24"/>
      <w:szCs w:val="20"/>
    </w:rPr>
  </w:style>
  <w:style w:type="paragraph" w:customStyle="1" w:styleId="CM25">
    <w:name w:val="CM25"/>
    <w:basedOn w:val="Default"/>
    <w:next w:val="Default"/>
    <w:qFormat/>
    <w:rsid w:val="0000162D"/>
    <w:pPr>
      <w:spacing w:line="440" w:lineRule="atLeast"/>
    </w:pPr>
    <w:rPr>
      <w:rFonts w:hAnsi="Calibri"/>
      <w:color w:val="auto"/>
    </w:rPr>
  </w:style>
  <w:style w:type="paragraph" w:customStyle="1" w:styleId="Normal">
    <w:name w:val="[Normal]"/>
    <w:qFormat/>
    <w:rsid w:val="0000162D"/>
    <w:rPr>
      <w:rFonts w:ascii="宋体" w:eastAsia="宋体" w:hAnsi="宋体" w:cs="Times New Roman"/>
      <w:kern w:val="0"/>
      <w:sz w:val="24"/>
      <w:lang w:val="zh-CN"/>
    </w:rPr>
  </w:style>
  <w:style w:type="paragraph" w:customStyle="1" w:styleId="zbggmain">
    <w:name w:val="zbggmain"/>
    <w:basedOn w:val="a"/>
    <w:rsid w:val="0000162D"/>
    <w:pPr>
      <w:widowControl/>
      <w:spacing w:before="100" w:beforeAutospacing="1" w:after="100" w:afterAutospacing="1" w:line="360" w:lineRule="auto"/>
      <w:jc w:val="left"/>
    </w:pPr>
    <w:rPr>
      <w:rFonts w:ascii="Times New Roman"/>
      <w:color w:val="000000"/>
      <w:kern w:val="0"/>
      <w:sz w:val="24"/>
      <w:szCs w:val="24"/>
    </w:rPr>
  </w:style>
  <w:style w:type="character" w:customStyle="1" w:styleId="ca-371">
    <w:name w:val="ca-371"/>
    <w:rsid w:val="0000162D"/>
    <w:rPr>
      <w:rFonts w:ascii="宋体" w:eastAsia="宋体" w:hAnsi="宋体" w:hint="eastAsia"/>
      <w:color w:val="000000"/>
      <w:spacing w:val="0"/>
      <w:sz w:val="21"/>
      <w:szCs w:val="21"/>
    </w:rPr>
  </w:style>
  <w:style w:type="character" w:customStyle="1" w:styleId="6Char">
    <w:name w:val="标题 6 Char"/>
    <w:rsid w:val="0000162D"/>
    <w:rPr>
      <w:rFonts w:ascii="Cambria" w:hAnsi="Cambria"/>
      <w:b/>
      <w:bCs/>
      <w:kern w:val="2"/>
      <w:sz w:val="24"/>
      <w:szCs w:val="24"/>
    </w:rPr>
  </w:style>
  <w:style w:type="character" w:customStyle="1" w:styleId="1Char">
    <w:name w:val="标题 1 Char"/>
    <w:locked/>
    <w:rsid w:val="0000162D"/>
    <w:rPr>
      <w:rFonts w:ascii="Times New Roman" w:hAnsi="Times New Roman" w:cs="Times New Roman"/>
      <w:b/>
      <w:bCs/>
      <w:kern w:val="44"/>
      <w:sz w:val="44"/>
      <w:szCs w:val="44"/>
    </w:rPr>
  </w:style>
  <w:style w:type="character" w:customStyle="1" w:styleId="3Char">
    <w:name w:val="正文文本缩进 3 Char"/>
    <w:rsid w:val="0000162D"/>
    <w:rPr>
      <w:rFonts w:ascii="宋体"/>
      <w:sz w:val="16"/>
      <w:szCs w:val="16"/>
    </w:rPr>
  </w:style>
  <w:style w:type="character" w:customStyle="1" w:styleId="Chara">
    <w:name w:val="页脚 Char"/>
    <w:uiPriority w:val="99"/>
    <w:locked/>
    <w:rsid w:val="0000162D"/>
    <w:rPr>
      <w:rFonts w:ascii="Times New Roman" w:hAnsi="Times New Roman" w:cs="Times New Roman"/>
      <w:kern w:val="0"/>
      <w:sz w:val="18"/>
      <w:szCs w:val="18"/>
    </w:rPr>
  </w:style>
  <w:style w:type="character" w:customStyle="1" w:styleId="Charb">
    <w:name w:val="正文文本缩进 Char"/>
    <w:rsid w:val="0000162D"/>
    <w:rPr>
      <w:rFonts w:ascii="宋体" w:hAnsi="宋体"/>
      <w:sz w:val="28"/>
      <w:szCs w:val="28"/>
    </w:rPr>
  </w:style>
  <w:style w:type="character" w:customStyle="1" w:styleId="Charc">
    <w:name w:val="页眉 Char"/>
    <w:locked/>
    <w:rsid w:val="0000162D"/>
    <w:rPr>
      <w:rFonts w:ascii="Times New Roman" w:hAnsi="Times New Roman" w:cs="Times New Roman"/>
      <w:kern w:val="0"/>
      <w:sz w:val="18"/>
      <w:szCs w:val="18"/>
    </w:rPr>
  </w:style>
  <w:style w:type="character" w:customStyle="1" w:styleId="Chard">
    <w:name w:val="正文文本 Char"/>
    <w:locked/>
    <w:rsid w:val="0000162D"/>
    <w:rPr>
      <w:rFonts w:ascii="Times New Roman" w:hAnsi="Times New Roman" w:cs="Times New Roman"/>
      <w:kern w:val="0"/>
      <w:sz w:val="24"/>
      <w:szCs w:val="24"/>
    </w:rPr>
  </w:style>
  <w:style w:type="character" w:customStyle="1" w:styleId="3Char0">
    <w:name w:val="标题 3 Char"/>
    <w:locked/>
    <w:rsid w:val="0000162D"/>
    <w:rPr>
      <w:rFonts w:ascii="Times New Roman" w:hAnsi="Times New Roman" w:cs="Times New Roman"/>
      <w:b/>
      <w:bCs/>
      <w:kern w:val="0"/>
      <w:sz w:val="32"/>
      <w:szCs w:val="32"/>
    </w:rPr>
  </w:style>
  <w:style w:type="character" w:customStyle="1" w:styleId="5Char">
    <w:name w:val="标题 5 Char"/>
    <w:locked/>
    <w:rsid w:val="0000162D"/>
    <w:rPr>
      <w:rFonts w:ascii="Times New Roman" w:hAnsi="Times New Roman" w:cs="Times New Roman"/>
      <w:b/>
      <w:bCs/>
      <w:kern w:val="0"/>
      <w:sz w:val="28"/>
      <w:szCs w:val="28"/>
    </w:rPr>
  </w:style>
  <w:style w:type="character" w:customStyle="1" w:styleId="7Char">
    <w:name w:val="标题 7 Char"/>
    <w:rsid w:val="0000162D"/>
    <w:rPr>
      <w:rFonts w:ascii="Calibri" w:hAnsi="Calibri"/>
      <w:b/>
      <w:bCs/>
      <w:kern w:val="2"/>
      <w:sz w:val="24"/>
      <w:szCs w:val="24"/>
    </w:rPr>
  </w:style>
  <w:style w:type="character" w:customStyle="1" w:styleId="3Char2">
    <w:name w:val="正文文本 3 Char"/>
    <w:uiPriority w:val="99"/>
    <w:locked/>
    <w:rsid w:val="0000162D"/>
    <w:rPr>
      <w:rFonts w:ascii="Times New Roman" w:hAnsi="Times New Roman" w:cs="Times New Roman"/>
      <w:kern w:val="0"/>
      <w:sz w:val="16"/>
      <w:szCs w:val="16"/>
    </w:rPr>
  </w:style>
  <w:style w:type="character" w:customStyle="1" w:styleId="4Char">
    <w:name w:val="标题 4 Char"/>
    <w:locked/>
    <w:rsid w:val="0000162D"/>
    <w:rPr>
      <w:rFonts w:ascii="Cambria" w:eastAsia="宋体" w:hAnsi="Cambria" w:cs="Times New Roman"/>
      <w:b/>
      <w:bCs/>
      <w:kern w:val="0"/>
      <w:sz w:val="28"/>
      <w:szCs w:val="28"/>
    </w:rPr>
  </w:style>
  <w:style w:type="character" w:customStyle="1" w:styleId="2Char2">
    <w:name w:val="标题 2 Char"/>
    <w:locked/>
    <w:rsid w:val="0000162D"/>
    <w:rPr>
      <w:rFonts w:ascii="Cambria" w:eastAsia="宋体" w:hAnsi="Cambria" w:cs="Times New Roman"/>
      <w:b/>
      <w:bCs/>
      <w:kern w:val="0"/>
      <w:sz w:val="32"/>
      <w:szCs w:val="32"/>
    </w:rPr>
  </w:style>
  <w:style w:type="character" w:customStyle="1" w:styleId="Chare">
    <w:name w:val="明显引用 Char"/>
    <w:rsid w:val="0000162D"/>
    <w:rPr>
      <w:b/>
      <w:bCs/>
      <w:i/>
      <w:iCs/>
      <w:color w:val="4F81BD"/>
    </w:rPr>
  </w:style>
  <w:style w:type="character" w:customStyle="1" w:styleId="Char1a">
    <w:name w:val="标题 Char1"/>
    <w:uiPriority w:val="10"/>
    <w:rsid w:val="0000162D"/>
    <w:rPr>
      <w:rFonts w:ascii="Cambria" w:hAnsi="Cambria"/>
      <w:b/>
      <w:bCs/>
      <w:sz w:val="32"/>
      <w:szCs w:val="32"/>
    </w:rPr>
  </w:style>
  <w:style w:type="character" w:customStyle="1" w:styleId="9Char1">
    <w:name w:val="标题 9 Char1"/>
    <w:locked/>
    <w:rsid w:val="0000162D"/>
    <w:rPr>
      <w:rFonts w:ascii="Cambria" w:eastAsia="宋体" w:hAnsi="Cambria" w:cs="Times New Roman"/>
      <w:kern w:val="0"/>
    </w:rPr>
  </w:style>
  <w:style w:type="character" w:customStyle="1" w:styleId="Charf">
    <w:name w:val="日期 Char"/>
    <w:rsid w:val="0000162D"/>
    <w:rPr>
      <w:szCs w:val="24"/>
    </w:rPr>
  </w:style>
  <w:style w:type="character" w:customStyle="1" w:styleId="Charf0">
    <w:name w:val="批注框文本 Char"/>
    <w:locked/>
    <w:rsid w:val="0000162D"/>
    <w:rPr>
      <w:rFonts w:ascii="Times New Roman" w:hAnsi="Times New Roman" w:cs="Times New Roman"/>
      <w:kern w:val="0"/>
      <w:sz w:val="18"/>
      <w:szCs w:val="18"/>
    </w:rPr>
  </w:style>
  <w:style w:type="character" w:customStyle="1" w:styleId="Char1b">
    <w:name w:val="批注文字 Char1"/>
    <w:uiPriority w:val="99"/>
    <w:rsid w:val="0000162D"/>
    <w:rPr>
      <w:sz w:val="24"/>
      <w:szCs w:val="24"/>
    </w:rPr>
  </w:style>
  <w:style w:type="character" w:customStyle="1" w:styleId="Charf1">
    <w:name w:val="文档结构图 Char"/>
    <w:rsid w:val="0000162D"/>
    <w:rPr>
      <w:szCs w:val="24"/>
      <w:shd w:val="clear" w:color="auto" w:fill="000080"/>
    </w:rPr>
  </w:style>
  <w:style w:type="character" w:customStyle="1" w:styleId="Charf2">
    <w:name w:val="批注主题 Char"/>
    <w:rsid w:val="0000162D"/>
    <w:rPr>
      <w:b/>
      <w:bCs/>
      <w:sz w:val="24"/>
      <w:szCs w:val="24"/>
    </w:rPr>
  </w:style>
  <w:style w:type="character" w:customStyle="1" w:styleId="2Char3">
    <w:name w:val="正文文本缩进 2 Char"/>
    <w:rsid w:val="0000162D"/>
    <w:rPr>
      <w:rFonts w:ascii="宋体" w:hAnsi="宋体"/>
      <w:sz w:val="24"/>
      <w:szCs w:val="28"/>
    </w:rPr>
  </w:style>
  <w:style w:type="character" w:customStyle="1" w:styleId="Charf3">
    <w:name w:val="引用 Char"/>
    <w:rsid w:val="0000162D"/>
    <w:rPr>
      <w:i/>
      <w:iCs/>
      <w:color w:val="000000"/>
    </w:rPr>
  </w:style>
  <w:style w:type="character" w:customStyle="1" w:styleId="Char1c">
    <w:name w:val="副标题 Char1"/>
    <w:uiPriority w:val="11"/>
    <w:rsid w:val="0000162D"/>
    <w:rPr>
      <w:rFonts w:ascii="Cambria" w:hAnsi="Cambria"/>
      <w:b/>
      <w:bCs/>
      <w:kern w:val="28"/>
      <w:sz w:val="32"/>
      <w:szCs w:val="32"/>
    </w:rPr>
  </w:style>
  <w:style w:type="character" w:customStyle="1" w:styleId="8Char">
    <w:name w:val="标题 8 Char"/>
    <w:rsid w:val="0000162D"/>
    <w:rPr>
      <w:rFonts w:ascii="Cambria" w:hAnsi="Cambria"/>
      <w:kern w:val="2"/>
      <w:sz w:val="24"/>
      <w:szCs w:val="24"/>
    </w:rPr>
  </w:style>
  <w:style w:type="numbering" w:customStyle="1" w:styleId="1f4">
    <w:name w:val="无列表1"/>
    <w:next w:val="a2"/>
    <w:semiHidden/>
    <w:unhideWhenUsed/>
    <w:rsid w:val="0000162D"/>
  </w:style>
  <w:style w:type="character" w:customStyle="1" w:styleId="Char28">
    <w:name w:val="批注主题 Char2"/>
    <w:uiPriority w:val="99"/>
    <w:semiHidden/>
    <w:rsid w:val="0000162D"/>
    <w:rPr>
      <w:rFonts w:ascii="宋体" w:eastAsia="宋体" w:hAnsi="Times New Roman" w:cs="Times New Roman"/>
      <w:kern w:val="2"/>
      <w:sz w:val="28"/>
      <w:szCs w:val="20"/>
    </w:rPr>
  </w:style>
  <w:style w:type="character" w:customStyle="1" w:styleId="Char29">
    <w:name w:val="批注框文本 Char2"/>
    <w:uiPriority w:val="99"/>
    <w:semiHidden/>
    <w:rsid w:val="0000162D"/>
    <w:rPr>
      <w:kern w:val="2"/>
      <w:sz w:val="18"/>
      <w:szCs w:val="18"/>
    </w:rPr>
  </w:style>
  <w:style w:type="character" w:customStyle="1" w:styleId="Char2a">
    <w:name w:val="正文文本 Char2"/>
    <w:uiPriority w:val="99"/>
    <w:semiHidden/>
    <w:rsid w:val="0000162D"/>
    <w:rPr>
      <w:kern w:val="2"/>
      <w:sz w:val="21"/>
      <w:szCs w:val="22"/>
    </w:rPr>
  </w:style>
  <w:style w:type="character" w:customStyle="1" w:styleId="Char2b">
    <w:name w:val="日期 Char2"/>
    <w:uiPriority w:val="99"/>
    <w:semiHidden/>
    <w:rsid w:val="0000162D"/>
    <w:rPr>
      <w:kern w:val="2"/>
      <w:sz w:val="21"/>
      <w:szCs w:val="22"/>
    </w:rPr>
  </w:style>
  <w:style w:type="character" w:customStyle="1" w:styleId="Char1d">
    <w:name w:val="页脚 Char1"/>
    <w:uiPriority w:val="99"/>
    <w:semiHidden/>
    <w:rsid w:val="0000162D"/>
    <w:rPr>
      <w:kern w:val="2"/>
      <w:sz w:val="18"/>
      <w:szCs w:val="18"/>
    </w:rPr>
  </w:style>
  <w:style w:type="character" w:customStyle="1" w:styleId="Char1e">
    <w:name w:val="页眉 Char1"/>
    <w:uiPriority w:val="99"/>
    <w:semiHidden/>
    <w:rsid w:val="0000162D"/>
    <w:rPr>
      <w:kern w:val="2"/>
      <w:sz w:val="18"/>
      <w:szCs w:val="18"/>
    </w:rPr>
  </w:style>
  <w:style w:type="character" w:customStyle="1" w:styleId="Charf4">
    <w:name w:val="内文 Char"/>
    <w:rsid w:val="0000162D"/>
    <w:rPr>
      <w:rFonts w:ascii="Arial" w:eastAsia="Times New Roman" w:hAnsi="Arial" w:cs="Arial"/>
      <w:kern w:val="2"/>
      <w:sz w:val="21"/>
      <w:szCs w:val="22"/>
    </w:rPr>
  </w:style>
  <w:style w:type="paragraph" w:customStyle="1" w:styleId="36">
    <w:name w:val="样式3"/>
    <w:basedOn w:val="a"/>
    <w:qFormat/>
    <w:rsid w:val="0000162D"/>
    <w:pPr>
      <w:spacing w:line="440" w:lineRule="exact"/>
      <w:ind w:firstLineChars="198" w:firstLine="416"/>
    </w:pPr>
    <w:rPr>
      <w:rFonts w:hAnsi="宋体"/>
      <w:bCs/>
      <w:sz w:val="21"/>
      <w:szCs w:val="21"/>
    </w:rPr>
  </w:style>
  <w:style w:type="paragraph" w:customStyle="1" w:styleId="xl63">
    <w:name w:val="xl63"/>
    <w:basedOn w:val="a"/>
    <w:rsid w:val="0000162D"/>
    <w:pPr>
      <w:widowControl/>
      <w:shd w:val="clear" w:color="000000" w:fill="FFFFFF"/>
      <w:spacing w:before="100" w:beforeAutospacing="1" w:after="100" w:afterAutospacing="1"/>
      <w:jc w:val="center"/>
    </w:pPr>
    <w:rPr>
      <w:rFonts w:ascii="黑体" w:eastAsia="黑体" w:hAnsi="黑体" w:cs="宋体"/>
      <w:b/>
      <w:bCs/>
      <w:kern w:val="0"/>
      <w:sz w:val="36"/>
      <w:szCs w:val="36"/>
    </w:rPr>
  </w:style>
  <w:style w:type="paragraph" w:customStyle="1" w:styleId="xl64">
    <w:name w:val="xl64"/>
    <w:basedOn w:val="a"/>
    <w:rsid w:val="0000162D"/>
    <w:pPr>
      <w:widowControl/>
      <w:shd w:val="clear" w:color="000000" w:fill="FFFFFF"/>
      <w:spacing w:before="100" w:beforeAutospacing="1" w:after="100" w:afterAutospacing="1"/>
      <w:jc w:val="left"/>
      <w:textAlignment w:val="bottom"/>
    </w:pPr>
    <w:rPr>
      <w:rFonts w:hAnsi="宋体" w:cs="宋体"/>
      <w:kern w:val="0"/>
      <w:sz w:val="18"/>
      <w:szCs w:val="18"/>
    </w:rPr>
  </w:style>
  <w:style w:type="paragraph" w:customStyle="1" w:styleId="xl65">
    <w:name w:val="xl65"/>
    <w:basedOn w:val="a"/>
    <w:rsid w:val="0000162D"/>
    <w:pPr>
      <w:widowControl/>
      <w:shd w:val="clear" w:color="000000" w:fill="FFFFFF"/>
      <w:spacing w:before="100" w:beforeAutospacing="1" w:after="100" w:afterAutospacing="1"/>
      <w:jc w:val="right"/>
    </w:pPr>
    <w:rPr>
      <w:rFonts w:hAnsi="宋体" w:cs="宋体"/>
      <w:kern w:val="0"/>
      <w:sz w:val="24"/>
      <w:szCs w:val="24"/>
    </w:rPr>
  </w:style>
  <w:style w:type="paragraph" w:customStyle="1" w:styleId="xl66">
    <w:name w:val="xl66"/>
    <w:basedOn w:val="a"/>
    <w:rsid w:val="0000162D"/>
    <w:pPr>
      <w:widowControl/>
      <w:shd w:val="clear" w:color="000000" w:fill="FFFFFF"/>
      <w:spacing w:before="100" w:beforeAutospacing="1" w:after="100" w:afterAutospacing="1"/>
      <w:jc w:val="center"/>
    </w:pPr>
    <w:rPr>
      <w:rFonts w:hAnsi="宋体" w:cs="宋体"/>
      <w:kern w:val="0"/>
      <w:sz w:val="18"/>
      <w:szCs w:val="18"/>
    </w:rPr>
  </w:style>
  <w:style w:type="paragraph" w:customStyle="1" w:styleId="xl67">
    <w:name w:val="xl67"/>
    <w:basedOn w:val="a"/>
    <w:rsid w:val="0000162D"/>
    <w:pPr>
      <w:widowControl/>
      <w:shd w:val="clear" w:color="000000" w:fill="FFFFFF"/>
      <w:spacing w:before="100" w:beforeAutospacing="1" w:after="100" w:afterAutospacing="1"/>
      <w:jc w:val="left"/>
    </w:pPr>
    <w:rPr>
      <w:rFonts w:hAnsi="宋体" w:cs="宋体"/>
      <w:kern w:val="0"/>
      <w:sz w:val="24"/>
      <w:szCs w:val="24"/>
    </w:rPr>
  </w:style>
  <w:style w:type="paragraph" w:customStyle="1" w:styleId="xl68">
    <w:name w:val="xl68"/>
    <w:basedOn w:val="a"/>
    <w:rsid w:val="0000162D"/>
    <w:pPr>
      <w:widowControl/>
      <w:shd w:val="clear" w:color="000000" w:fill="FFFFFF"/>
      <w:spacing w:before="100" w:beforeAutospacing="1" w:after="100" w:afterAutospacing="1"/>
      <w:jc w:val="right"/>
      <w:textAlignment w:val="bottom"/>
    </w:pPr>
    <w:rPr>
      <w:rFonts w:hAnsi="宋体" w:cs="宋体"/>
      <w:kern w:val="0"/>
      <w:sz w:val="18"/>
      <w:szCs w:val="18"/>
    </w:rPr>
  </w:style>
  <w:style w:type="paragraph" w:customStyle="1" w:styleId="xl69">
    <w:name w:val="xl69"/>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b/>
      <w:bCs/>
      <w:kern w:val="0"/>
      <w:sz w:val="18"/>
      <w:szCs w:val="18"/>
    </w:rPr>
  </w:style>
  <w:style w:type="paragraph" w:customStyle="1" w:styleId="xl70">
    <w:name w:val="xl70"/>
    <w:basedOn w:val="a"/>
    <w:rsid w:val="0000162D"/>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hAnsi="宋体" w:cs="宋体"/>
      <w:b/>
      <w:bCs/>
      <w:kern w:val="0"/>
      <w:sz w:val="18"/>
      <w:szCs w:val="18"/>
    </w:rPr>
  </w:style>
  <w:style w:type="paragraph" w:customStyle="1" w:styleId="xl71">
    <w:name w:val="xl71"/>
    <w:basedOn w:val="a"/>
    <w:rsid w:val="0000162D"/>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b/>
      <w:bCs/>
      <w:kern w:val="0"/>
      <w:sz w:val="18"/>
      <w:szCs w:val="18"/>
    </w:rPr>
  </w:style>
  <w:style w:type="paragraph" w:customStyle="1" w:styleId="xl72">
    <w:name w:val="xl72"/>
    <w:basedOn w:val="a"/>
    <w:rsid w:val="0000162D"/>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hAnsi="宋体" w:cs="宋体"/>
      <w:b/>
      <w:bCs/>
      <w:kern w:val="0"/>
      <w:sz w:val="18"/>
      <w:szCs w:val="18"/>
    </w:rPr>
  </w:style>
  <w:style w:type="paragraph" w:customStyle="1" w:styleId="xl73">
    <w:name w:val="xl73"/>
    <w:basedOn w:val="a"/>
    <w:rsid w:val="0000162D"/>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b/>
      <w:bCs/>
      <w:kern w:val="0"/>
      <w:sz w:val="18"/>
      <w:szCs w:val="18"/>
    </w:rPr>
  </w:style>
  <w:style w:type="paragraph" w:customStyle="1" w:styleId="xl74">
    <w:name w:val="xl74"/>
    <w:basedOn w:val="a"/>
    <w:rsid w:val="0000162D"/>
    <w:pPr>
      <w:widowControl/>
      <w:pBdr>
        <w:top w:val="single" w:sz="4" w:space="0" w:color="000000"/>
        <w:bottom w:val="single" w:sz="4" w:space="0" w:color="000000"/>
      </w:pBdr>
      <w:shd w:val="clear" w:color="000000" w:fill="FFFFFF"/>
      <w:spacing w:before="100" w:beforeAutospacing="1" w:after="100" w:afterAutospacing="1"/>
      <w:jc w:val="center"/>
    </w:pPr>
    <w:rPr>
      <w:rFonts w:hAnsi="宋体" w:cs="宋体"/>
      <w:b/>
      <w:bCs/>
      <w:kern w:val="0"/>
      <w:sz w:val="18"/>
      <w:szCs w:val="18"/>
    </w:rPr>
  </w:style>
  <w:style w:type="paragraph" w:customStyle="1" w:styleId="xl75">
    <w:name w:val="xl75"/>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b/>
      <w:bCs/>
      <w:kern w:val="0"/>
      <w:sz w:val="20"/>
    </w:rPr>
  </w:style>
  <w:style w:type="paragraph" w:customStyle="1" w:styleId="xl76">
    <w:name w:val="xl76"/>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宋体" w:eastAsia="@宋体" w:hAnsi="@宋体" w:cs="宋体"/>
      <w:kern w:val="0"/>
      <w:sz w:val="18"/>
      <w:szCs w:val="18"/>
    </w:rPr>
  </w:style>
  <w:style w:type="paragraph" w:customStyle="1" w:styleId="xl77">
    <w:name w:val="xl77"/>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78">
    <w:name w:val="xl78"/>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hAnsi="宋体" w:cs="宋体"/>
      <w:kern w:val="0"/>
      <w:sz w:val="18"/>
      <w:szCs w:val="18"/>
    </w:rPr>
  </w:style>
  <w:style w:type="paragraph" w:customStyle="1" w:styleId="xl79">
    <w:name w:val="xl79"/>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b/>
      <w:bCs/>
      <w:kern w:val="0"/>
      <w:sz w:val="18"/>
      <w:szCs w:val="18"/>
    </w:rPr>
  </w:style>
  <w:style w:type="paragraph" w:customStyle="1" w:styleId="xl80">
    <w:name w:val="xl80"/>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pPr>
    <w:rPr>
      <w:rFonts w:hAnsi="宋体" w:cs="宋体"/>
      <w:kern w:val="0"/>
      <w:sz w:val="18"/>
      <w:szCs w:val="18"/>
    </w:rPr>
  </w:style>
  <w:style w:type="paragraph" w:customStyle="1" w:styleId="xl81">
    <w:name w:val="xl81"/>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82">
    <w:name w:val="xl82"/>
    <w:basedOn w:val="a"/>
    <w:rsid w:val="0000162D"/>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hAnsi="宋体" w:cs="宋体"/>
      <w:kern w:val="0"/>
      <w:sz w:val="18"/>
      <w:szCs w:val="18"/>
    </w:rPr>
  </w:style>
  <w:style w:type="paragraph" w:customStyle="1" w:styleId="xl83">
    <w:name w:val="xl83"/>
    <w:basedOn w:val="a"/>
    <w:rsid w:val="0000162D"/>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84">
    <w:name w:val="xl84"/>
    <w:basedOn w:val="a"/>
    <w:rsid w:val="0000162D"/>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hAnsi="宋体" w:cs="宋体"/>
      <w:kern w:val="0"/>
      <w:sz w:val="18"/>
      <w:szCs w:val="18"/>
    </w:rPr>
  </w:style>
  <w:style w:type="paragraph" w:customStyle="1" w:styleId="xl85">
    <w:name w:val="xl85"/>
    <w:basedOn w:val="a"/>
    <w:rsid w:val="0000162D"/>
    <w:pPr>
      <w:widowControl/>
      <w:pBdr>
        <w:top w:val="single" w:sz="4" w:space="0" w:color="000000"/>
        <w:bottom w:val="single" w:sz="4" w:space="0" w:color="000000"/>
      </w:pBdr>
      <w:shd w:val="clear" w:color="000000" w:fill="FFFFFF"/>
      <w:spacing w:before="100" w:beforeAutospacing="1" w:after="100" w:afterAutospacing="1"/>
      <w:jc w:val="center"/>
    </w:pPr>
    <w:rPr>
      <w:rFonts w:hAnsi="宋体" w:cs="宋体"/>
      <w:kern w:val="0"/>
      <w:sz w:val="18"/>
      <w:szCs w:val="18"/>
    </w:rPr>
  </w:style>
  <w:style w:type="character" w:customStyle="1" w:styleId="Char33">
    <w:name w:val="正文文本 Char3"/>
    <w:rsid w:val="0000162D"/>
    <w:rPr>
      <w:rFonts w:ascii="宋体"/>
      <w:kern w:val="2"/>
      <w:sz w:val="28"/>
    </w:rPr>
  </w:style>
  <w:style w:type="character" w:customStyle="1" w:styleId="BlockquoteCharChar">
    <w:name w:val="Blockquote Char Char"/>
    <w:link w:val="Blockquote"/>
    <w:rsid w:val="0000162D"/>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XIWI</dc:creator>
  <cp:keywords/>
  <dc:description/>
  <cp:lastModifiedBy>lenovo</cp:lastModifiedBy>
  <cp:revision>6</cp:revision>
  <dcterms:created xsi:type="dcterms:W3CDTF">2020-10-13T10:31:00Z</dcterms:created>
  <dcterms:modified xsi:type="dcterms:W3CDTF">2020-10-16T03:32:00Z</dcterms:modified>
</cp:coreProperties>
</file>